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39D8" w14:textId="77777777" w:rsidR="00F675AC" w:rsidRDefault="00F675AC" w:rsidP="00F6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54BDC2BF" w14:textId="77777777" w:rsidR="00F675AC" w:rsidRDefault="00F675AC" w:rsidP="00F6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0EE50AD5" w14:textId="77777777" w:rsidR="00F675AC" w:rsidRDefault="00F675AC" w:rsidP="00F6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№288»</w:t>
      </w:r>
    </w:p>
    <w:p w14:paraId="03DD4102" w14:textId="77777777" w:rsidR="00F675AC" w:rsidRDefault="00F675AC" w:rsidP="00F6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3A2F8" w14:textId="77777777" w:rsidR="00F675AC" w:rsidRDefault="00F675AC" w:rsidP="00F6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5FFB9B" w14:textId="77777777" w:rsidR="00F675AC" w:rsidRDefault="00F675AC" w:rsidP="00F675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856" w:type="dxa"/>
        <w:tblLook w:val="04A0" w:firstRow="1" w:lastRow="0" w:firstColumn="1" w:lastColumn="0" w:noHBand="0" w:noVBand="1"/>
      </w:tblPr>
      <w:tblGrid>
        <w:gridCol w:w="5070"/>
        <w:gridCol w:w="2302"/>
        <w:gridCol w:w="2908"/>
      </w:tblGrid>
      <w:tr w:rsidR="00F675AC" w14:paraId="2F75CD84" w14:textId="77777777" w:rsidTr="00F675AC">
        <w:trPr>
          <w:trHeight w:val="2055"/>
        </w:trPr>
        <w:tc>
          <w:tcPr>
            <w:tcW w:w="5070" w:type="dxa"/>
          </w:tcPr>
          <w:p w14:paraId="0344384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B300D3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2D78599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</w:p>
          <w:p w14:paraId="7D10E50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0C2EC66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D883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5FDFDEC1" w14:textId="77777777" w:rsidR="00F675AC" w:rsidRDefault="00F675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16942" w14:textId="77777777" w:rsidR="00F675AC" w:rsidRDefault="00F675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C5F8" w14:textId="77777777" w:rsidR="00F675AC" w:rsidRDefault="00F675A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hideMark/>
          </w:tcPr>
          <w:p w14:paraId="32BA8F6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A1BB01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288</w:t>
            </w:r>
          </w:p>
          <w:p w14:paraId="533E539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,Саранцева</w:t>
            </w:r>
          </w:p>
          <w:p w14:paraId="191AAD4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   от 28.08.2020</w:t>
            </w:r>
          </w:p>
        </w:tc>
      </w:tr>
    </w:tbl>
    <w:p w14:paraId="555A0330" w14:textId="77777777" w:rsidR="00F675AC" w:rsidRDefault="00F675AC" w:rsidP="00F675AC">
      <w:pPr>
        <w:rPr>
          <w:rFonts w:ascii="Times New Roman" w:hAnsi="Times New Roman" w:cs="Times New Roman"/>
          <w:sz w:val="28"/>
          <w:szCs w:val="28"/>
        </w:rPr>
      </w:pPr>
    </w:p>
    <w:p w14:paraId="79393827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C29B4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8A9D7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2EA899F0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65758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1858F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1E9DC0CD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14:paraId="24FA4A12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Лайзане С.Я.Физическая культура для малышей</w:t>
      </w:r>
    </w:p>
    <w:p w14:paraId="30F866F6" w14:textId="77777777" w:rsidR="00F675AC" w:rsidRDefault="00F675AC" w:rsidP="00F675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Физкультура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воздухе )</w:t>
      </w:r>
    </w:p>
    <w:p w14:paraId="4492BDB7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2-3 лет, ранний возраст</w:t>
      </w:r>
    </w:p>
    <w:p w14:paraId="4C84E0DC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3276C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FC295D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B8111" w14:textId="77777777" w:rsidR="00F675AC" w:rsidRDefault="00F675AC" w:rsidP="00F6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3506D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14AFA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62972" w14:textId="265AC7C9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AF3CBF" w14:textId="7C1B7E2D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Горпинич А.В.</w:t>
      </w:r>
    </w:p>
    <w:p w14:paraId="45C48B25" w14:textId="593C10E5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Ермилова Е.А.</w:t>
      </w:r>
    </w:p>
    <w:p w14:paraId="5AE0BEF9" w14:textId="77777777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B3803" w14:textId="77777777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BB1EB" w14:textId="77777777" w:rsidR="00F675AC" w:rsidRDefault="00F675AC" w:rsidP="00FE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54182" w14:textId="77777777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8F20D2" w14:textId="77777777" w:rsidR="00F675AC" w:rsidRDefault="00F675AC" w:rsidP="00F6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AF738" w14:textId="77777777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3E622680" w14:textId="59FCB87B" w:rsidR="00F675AC" w:rsidRDefault="00F675AC" w:rsidP="00F6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0C43632B" w14:textId="77777777" w:rsidR="00104EC6" w:rsidRPr="00F50893" w:rsidRDefault="00104EC6" w:rsidP="00104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893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14:paraId="10402DEF" w14:textId="77777777" w:rsidR="00104EC6" w:rsidRPr="00CD6ECF" w:rsidRDefault="00104EC6" w:rsidP="00104EC6">
      <w:pPr>
        <w:pStyle w:val="a3"/>
        <w:spacing w:line="276" w:lineRule="auto"/>
        <w:rPr>
          <w:bCs/>
          <w:iCs/>
        </w:rPr>
      </w:pPr>
    </w:p>
    <w:p w14:paraId="092EDDFA" w14:textId="77777777" w:rsidR="00104EC6" w:rsidRPr="00F50893" w:rsidRDefault="00104EC6" w:rsidP="00104EC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0893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разработана в соответствии:</w:t>
      </w:r>
    </w:p>
    <w:p w14:paraId="6606837B" w14:textId="77777777" w:rsidR="00104EC6" w:rsidRPr="00F50893" w:rsidRDefault="00104EC6" w:rsidP="00104E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Pr="00F5089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№ 273-ФЗ  от  29.12.2012г.;</w:t>
      </w:r>
    </w:p>
    <w:p w14:paraId="22EEE059" w14:textId="77777777" w:rsidR="00104EC6" w:rsidRPr="00F50893" w:rsidRDefault="00104EC6" w:rsidP="00104EC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образования, утверждённым приказом Министерства образования и науки Российской Федерации от </w:t>
      </w:r>
      <w:proofErr w:type="gramStart"/>
      <w:r w:rsidRPr="00F50893">
        <w:rPr>
          <w:rFonts w:ascii="Times New Roman" w:hAnsi="Times New Roman" w:cs="Times New Roman"/>
          <w:sz w:val="28"/>
          <w:szCs w:val="28"/>
        </w:rPr>
        <w:t>« 17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» октября 2013 г. № 1155;</w:t>
      </w:r>
    </w:p>
    <w:p w14:paraId="412187EE" w14:textId="77777777" w:rsidR="00104EC6" w:rsidRPr="00F50893" w:rsidRDefault="00104EC6" w:rsidP="00104EC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26"Об утверждении СанПиН 2.4.1.3049-13»;</w:t>
      </w:r>
    </w:p>
    <w:p w14:paraId="3E6887E2" w14:textId="77777777" w:rsidR="00104EC6" w:rsidRPr="00F50893" w:rsidRDefault="00104EC6" w:rsidP="00104EC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программа- образовательным </w:t>
      </w:r>
      <w:proofErr w:type="gramStart"/>
      <w:r w:rsidRPr="00F50893">
        <w:rPr>
          <w:rFonts w:ascii="Times New Roman" w:hAnsi="Times New Roman" w:cs="Times New Roman"/>
          <w:sz w:val="28"/>
          <w:szCs w:val="28"/>
        </w:rPr>
        <w:t>программам  дошкольного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14:paraId="4B31BB73" w14:textId="77777777" w:rsidR="00104EC6" w:rsidRPr="00F50893" w:rsidRDefault="00104EC6" w:rsidP="00104EC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 </w:t>
      </w:r>
    </w:p>
    <w:p w14:paraId="4DF0F628" w14:textId="77777777" w:rsidR="00104EC6" w:rsidRPr="00F50893" w:rsidRDefault="00104EC6" w:rsidP="00104EC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Устав (утверждён приказом № 776   </w:t>
      </w:r>
      <w:proofErr w:type="gramStart"/>
      <w:r w:rsidRPr="00F50893">
        <w:rPr>
          <w:rFonts w:ascii="Times New Roman" w:hAnsi="Times New Roman" w:cs="Times New Roman"/>
          <w:sz w:val="28"/>
          <w:szCs w:val="28"/>
        </w:rPr>
        <w:t>от  07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>.07.2015г.;</w:t>
      </w:r>
    </w:p>
    <w:p w14:paraId="30202C08" w14:textId="77777777" w:rsidR="00104EC6" w:rsidRPr="00F50893" w:rsidRDefault="00104EC6" w:rsidP="00104EC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</w:t>
      </w:r>
      <w:proofErr w:type="gramStart"/>
      <w:r w:rsidRPr="00F50893">
        <w:rPr>
          <w:rFonts w:ascii="Times New Roman" w:hAnsi="Times New Roman" w:cs="Times New Roman"/>
          <w:sz w:val="28"/>
          <w:szCs w:val="28"/>
        </w:rPr>
        <w:t>деятельность  серия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 61Л01  № 0003392 , регистрационный № 5780  от 14.09.2015г.  </w:t>
      </w:r>
    </w:p>
    <w:p w14:paraId="5D45FE07" w14:textId="77777777" w:rsidR="00104EC6" w:rsidRPr="00F50893" w:rsidRDefault="00104EC6" w:rsidP="00104EC6">
      <w:pPr>
        <w:rPr>
          <w:rFonts w:ascii="Times New Roman" w:hAnsi="Times New Roman" w:cs="Times New Roman"/>
          <w:b/>
          <w:sz w:val="28"/>
          <w:szCs w:val="28"/>
        </w:rPr>
      </w:pPr>
    </w:p>
    <w:p w14:paraId="612F4B8D" w14:textId="77777777" w:rsidR="00104EC6" w:rsidRPr="00F50893" w:rsidRDefault="00104EC6" w:rsidP="00104E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893">
        <w:rPr>
          <w:rFonts w:ascii="Times New Roman" w:hAnsi="Times New Roman" w:cs="Times New Roman"/>
          <w:b/>
          <w:sz w:val="28"/>
          <w:szCs w:val="28"/>
        </w:rPr>
        <w:t xml:space="preserve">Направленность:  </w:t>
      </w:r>
      <w:r w:rsidRPr="00F508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 xml:space="preserve"> Физическое развитие.»</w:t>
      </w:r>
    </w:p>
    <w:p w14:paraId="6E724779" w14:textId="77777777" w:rsidR="00104EC6" w:rsidRPr="00F50893" w:rsidRDefault="00104EC6" w:rsidP="00104E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893">
        <w:rPr>
          <w:rFonts w:ascii="Times New Roman" w:hAnsi="Times New Roman" w:cs="Times New Roman"/>
          <w:b/>
          <w:sz w:val="28"/>
          <w:szCs w:val="28"/>
        </w:rPr>
        <w:t>Цель:</w:t>
      </w:r>
      <w:r w:rsidRPr="00F50893">
        <w:rPr>
          <w:rFonts w:ascii="Times New Roman" w:hAnsi="Times New Roman" w:cs="Times New Roman"/>
          <w:sz w:val="28"/>
          <w:szCs w:val="28"/>
        </w:rPr>
        <w:t xml:space="preserve">  Сохранение</w:t>
      </w:r>
      <w:proofErr w:type="gramEnd"/>
      <w:r w:rsidRPr="00F50893">
        <w:rPr>
          <w:rFonts w:ascii="Times New Roman" w:hAnsi="Times New Roman" w:cs="Times New Roman"/>
          <w:sz w:val="28"/>
          <w:szCs w:val="28"/>
        </w:rPr>
        <w:t>, укрепление и охрана здоровья детей; повышение умственной и физической  работоспособности, предупреждение утомления.</w:t>
      </w:r>
    </w:p>
    <w:p w14:paraId="312CD256" w14:textId="77777777" w:rsidR="00104EC6" w:rsidRPr="00F50893" w:rsidRDefault="00104EC6" w:rsidP="00104EC6">
      <w:pPr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>-Обеспечение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1F8DFDF1" w14:textId="77777777" w:rsidR="00104EC6" w:rsidRPr="00F50893" w:rsidRDefault="00104EC6" w:rsidP="00104EC6">
      <w:pPr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>-Формирование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2553D215" w14:textId="77777777" w:rsidR="00104EC6" w:rsidRPr="00F50893" w:rsidRDefault="00104EC6" w:rsidP="00104EC6">
      <w:pPr>
        <w:rPr>
          <w:rFonts w:ascii="Times New Roman" w:hAnsi="Times New Roman" w:cs="Times New Roman"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</w:rPr>
        <w:t>-Развитие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1BAF26B4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5089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296C8E46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89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сохранять устойчивое положение тела, правильную осанку. Учить ходить и бегать, не наталкиваясь друг на друга, с согласован-</w:t>
      </w:r>
    </w:p>
    <w:p w14:paraId="449AE6D3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ными, свободными движениями рук и ног. Приучать действовать сообща,</w:t>
      </w:r>
    </w:p>
    <w:p w14:paraId="05960CDD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придерживаясь определенного направления передвижения с опорой на</w:t>
      </w:r>
    </w:p>
    <w:p w14:paraId="68783673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</w:p>
    <w:p w14:paraId="66CDD482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Учить ползать, лазать, разнообразно действовать с мячом (брать, де-</w:t>
      </w:r>
    </w:p>
    <w:p w14:paraId="015E6D4D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ржать, переносить, класть, бросать, катать). Учить прыжкам на двух ногах</w:t>
      </w:r>
    </w:p>
    <w:p w14:paraId="1E93CFEF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на месте, с продвижением вперед, в длину с места, отталкиваясь двумя</w:t>
      </w:r>
    </w:p>
    <w:p w14:paraId="279CB6B4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ногами.</w:t>
      </w:r>
    </w:p>
    <w:p w14:paraId="4219E32E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игры. </w:t>
      </w:r>
      <w:r w:rsidRPr="00F50893">
        <w:rPr>
          <w:rFonts w:ascii="Times New Roman" w:hAnsi="Times New Roman" w:cs="Times New Roman"/>
          <w:sz w:val="28"/>
          <w:szCs w:val="28"/>
          <w:lang w:eastAsia="ru-RU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</w:t>
      </w:r>
    </w:p>
    <w:p w14:paraId="762D3E5A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которых совершенствуются основные движения (ходьба, бег, бросание,</w:t>
      </w:r>
    </w:p>
    <w:p w14:paraId="40BDF4BD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катание). Учить выразительности движений, умению передавать простей-</w:t>
      </w:r>
    </w:p>
    <w:p w14:paraId="5262BBD1" w14:textId="77777777" w:rsidR="00104EC6" w:rsidRPr="00F50893" w:rsidRDefault="00104EC6" w:rsidP="00104E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шие действия некоторых персонажей (попрыгать, как зайчики; поклевать</w:t>
      </w:r>
    </w:p>
    <w:p w14:paraId="30CC33DE" w14:textId="77777777" w:rsidR="00104EC6" w:rsidRPr="00F50893" w:rsidRDefault="00104EC6" w:rsidP="00104EC6">
      <w:pPr>
        <w:rPr>
          <w:rFonts w:ascii="Times New Roman" w:hAnsi="Times New Roman" w:cs="Times New Roman"/>
          <w:b/>
          <w:sz w:val="28"/>
          <w:szCs w:val="28"/>
        </w:rPr>
      </w:pPr>
      <w:r w:rsidRPr="00F50893">
        <w:rPr>
          <w:rFonts w:ascii="Times New Roman" w:hAnsi="Times New Roman" w:cs="Times New Roman"/>
          <w:sz w:val="28"/>
          <w:szCs w:val="28"/>
          <w:lang w:eastAsia="ru-RU"/>
        </w:rPr>
        <w:t>зернышки и попить водичку, как цыплята, и т. п.)</w:t>
      </w:r>
    </w:p>
    <w:p w14:paraId="24EE978E" w14:textId="77777777" w:rsidR="00104EC6" w:rsidRPr="00F50893" w:rsidRDefault="00104EC6" w:rsidP="00104EC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038D622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Принципы: </w:t>
      </w:r>
    </w:p>
    <w:p w14:paraId="4F7BD55B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Полноценное проживание ребенком всех этапов детства, амплификация детского развития.</w:t>
      </w:r>
    </w:p>
    <w:p w14:paraId="5CB4D967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Индивидуализация дошкольного образования.</w:t>
      </w:r>
    </w:p>
    <w:p w14:paraId="210519FD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Сотрудничество детей и взрослых, ребенок – субъект образовательных отношений.</w:t>
      </w:r>
    </w:p>
    <w:p w14:paraId="5BC2C305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Поддержка инициативы детей в различных видах деятельности.</w:t>
      </w:r>
    </w:p>
    <w:p w14:paraId="59C074ED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Продуктивное сотрудничество МБДОУ с семьёй.</w:t>
      </w:r>
    </w:p>
    <w:p w14:paraId="47528755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Приобщение детей к социокультурным нормам, традициям семьи, общества и государства.</w:t>
      </w:r>
    </w:p>
    <w:p w14:paraId="441E9C8C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Возрастная адекватность дошкольного образования.</w:t>
      </w:r>
    </w:p>
    <w:p w14:paraId="65688A70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Формы реализации</w:t>
      </w:r>
    </w:p>
    <w:p w14:paraId="7693D3E2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Система работы включает:</w:t>
      </w:r>
    </w:p>
    <w:p w14:paraId="20348635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 xml:space="preserve">Игровые занятия </w:t>
      </w:r>
    </w:p>
    <w:p w14:paraId="1A0D5189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Организованные физкультурные занятия</w:t>
      </w:r>
    </w:p>
    <w:p w14:paraId="0BFDA3AE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b/>
          <w:sz w:val="28"/>
          <w:szCs w:val="28"/>
          <w:lang w:eastAsia="en-US"/>
        </w:rPr>
        <w:t>Условия реализации:</w:t>
      </w:r>
    </w:p>
    <w:p w14:paraId="1C7CF273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Специальным образом, созданная пространственная среда, оснащенная физ. материалами</w:t>
      </w:r>
    </w:p>
    <w:p w14:paraId="006DEE03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занятий 2 раза в неделю по 25 минут</w:t>
      </w:r>
    </w:p>
    <w:p w14:paraId="1450A077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Совместную деятельность педагога с детьми</w:t>
      </w:r>
    </w:p>
    <w:p w14:paraId="7428B19F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Конструктивное взаимодействие с семьёй</w:t>
      </w:r>
    </w:p>
    <w:p w14:paraId="58331589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Результаты:</w:t>
      </w:r>
    </w:p>
    <w:p w14:paraId="3ACE193D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Проявляет желание играть в подвижные игры с простым содержанием, несложными движениями</w:t>
      </w:r>
    </w:p>
    <w:p w14:paraId="0FAB054A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Проявляет интерес к игровым действиям сверстников</w:t>
      </w:r>
    </w:p>
    <w:p w14:paraId="2EF6B057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sz w:val="28"/>
          <w:szCs w:val="28"/>
          <w:lang w:eastAsia="en-US"/>
        </w:rPr>
        <w:t>Направляет положительные эмоции в процессе самостоятельной двигательной деятельности</w:t>
      </w:r>
    </w:p>
    <w:p w14:paraId="48D7C5E2" w14:textId="77777777" w:rsidR="00104EC6" w:rsidRPr="00F50893" w:rsidRDefault="00104EC6" w:rsidP="00104EC6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50893">
        <w:rPr>
          <w:rFonts w:ascii="Times New Roman" w:hAnsi="Times New Roman" w:cs="Times New Roman"/>
          <w:b/>
          <w:sz w:val="28"/>
          <w:szCs w:val="28"/>
          <w:lang w:eastAsia="en-US"/>
        </w:rPr>
        <w:t>Материал:</w:t>
      </w:r>
      <w:r w:rsidRPr="00F50893">
        <w:rPr>
          <w:rFonts w:ascii="Times New Roman" w:hAnsi="Times New Roman" w:cs="Times New Roman"/>
          <w:sz w:val="28"/>
          <w:szCs w:val="28"/>
          <w:lang w:eastAsia="en-US"/>
        </w:rPr>
        <w:t xml:space="preserve"> физ. оборудование</w:t>
      </w:r>
    </w:p>
    <w:p w14:paraId="18CF457F" w14:textId="77777777" w:rsidR="00104EC6" w:rsidRPr="001A05A0" w:rsidRDefault="00104EC6" w:rsidP="00104EC6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5A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05A0">
        <w:rPr>
          <w:rFonts w:ascii="Times New Roman" w:hAnsi="Times New Roman" w:cs="Times New Roman"/>
          <w:sz w:val="28"/>
          <w:szCs w:val="28"/>
        </w:rPr>
        <w:t>Лайзане С.Я.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малышей. Пособие для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дет.сада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Просвещение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», 1978. 158с.с ил.</w:t>
      </w:r>
    </w:p>
    <w:p w14:paraId="62A9DD2B" w14:textId="77777777" w:rsidR="00104EC6" w:rsidRDefault="00104EC6" w:rsidP="00104EC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96B821" w14:textId="77777777" w:rsidR="00104EC6" w:rsidRDefault="00104EC6" w:rsidP="00104E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62286FC" w14:textId="77777777" w:rsidR="00104EC6" w:rsidRPr="00B83C3C" w:rsidRDefault="00104EC6" w:rsidP="00104E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5A11F7A" w14:textId="77777777" w:rsidR="00104EC6" w:rsidRDefault="00104EC6" w:rsidP="00104E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726C" w14:textId="77777777" w:rsidR="00104EC6" w:rsidRDefault="00104EC6" w:rsidP="00104E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F70AD" w14:textId="77777777" w:rsidR="00104EC6" w:rsidRPr="00B83C3C" w:rsidRDefault="00104EC6" w:rsidP="00104E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275B6" w14:textId="77777777" w:rsidR="00104EC6" w:rsidRDefault="00104EC6" w:rsidP="0010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BB4C0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proofErr w:type="gramEnd"/>
    </w:p>
    <w:p w14:paraId="180AB14B" w14:textId="77777777" w:rsidR="00104EC6" w:rsidRDefault="00104EC6" w:rsidP="00104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33">
        <w:rPr>
          <w:rFonts w:ascii="Times New Roman" w:hAnsi="Times New Roman" w:cs="Times New Roman"/>
          <w:sz w:val="28"/>
          <w:szCs w:val="28"/>
        </w:rPr>
        <w:t>составлен в соответствии с календарным графиком на 2020-2021 учебный год, утвержденным приказом заведующего                     от 28.08.2020г.</w:t>
      </w:r>
    </w:p>
    <w:p w14:paraId="6D404C8E" w14:textId="77777777" w:rsidR="00104EC6" w:rsidRPr="007C5633" w:rsidRDefault="00104EC6" w:rsidP="00104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936B6" w14:textId="4128005D" w:rsidR="00F675AC" w:rsidRPr="00104EC6" w:rsidRDefault="00104EC6" w:rsidP="00104EC6">
      <w:pPr>
        <w:tabs>
          <w:tab w:val="left" w:pos="14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633">
        <w:rPr>
          <w:rFonts w:ascii="Times New Roman" w:hAnsi="Times New Roman" w:cs="Times New Roman"/>
          <w:sz w:val="28"/>
          <w:szCs w:val="28"/>
        </w:rPr>
        <w:t>Первый год обучения (возраст детей 2-3 года)</w:t>
      </w:r>
      <w:bookmarkStart w:id="0" w:name="_GoBack"/>
      <w:bookmarkEnd w:id="0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553"/>
        <w:gridCol w:w="4152"/>
        <w:gridCol w:w="1287"/>
        <w:gridCol w:w="9"/>
        <w:gridCol w:w="1057"/>
      </w:tblGrid>
      <w:tr w:rsidR="00F675AC" w14:paraId="1E6B5936" w14:textId="77777777" w:rsidTr="00F675AC">
        <w:trPr>
          <w:trHeight w:val="7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B93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A9E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программе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4F2E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748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FAB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Академ. час</w:t>
            </w:r>
          </w:p>
        </w:tc>
      </w:tr>
      <w:tr w:rsidR="00F675AC" w14:paraId="5906FBAE" w14:textId="77777777" w:rsidTr="00F675AC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237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49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250214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B53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05E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0E0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719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7CD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E22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1A9BEBE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098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645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72A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E20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696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65D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 </w:t>
            </w:r>
          </w:p>
          <w:p w14:paraId="21D8BA2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984F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DC2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A74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3AA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B4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72B2595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A9C8" w14:textId="77777777" w:rsidR="00F675AC" w:rsidRDefault="00F675AC">
            <w:pPr>
              <w:spacing w:after="0"/>
            </w:pPr>
          </w:p>
          <w:p w14:paraId="5693356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86D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"Самолеты".</w:t>
            </w:r>
          </w:p>
          <w:p w14:paraId="52714DA6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в умении бегать, не наталкиваясь друг на друга, выполнять движения по сигналу.</w:t>
            </w:r>
          </w:p>
          <w:p w14:paraId="5FBCC367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67A1280C" w14:textId="77777777" w:rsidR="00F675AC" w:rsidRDefault="00F675AC">
            <w:pPr>
              <w:pStyle w:val="Style13"/>
              <w:widowControl/>
              <w:spacing w:line="322" w:lineRule="exact"/>
              <w:ind w:left="10" w:hanging="10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"Поезд".</w:t>
            </w:r>
          </w:p>
          <w:p w14:paraId="2C8A4833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идти вперед небольшими группами сначала держась друг за друга, затем свободно двигая руками, согнутыми в локтях, начинать и заканчивать движение точно по сигналу воспитателя.</w:t>
            </w:r>
          </w:p>
          <w:p w14:paraId="50009F53" w14:textId="77777777" w:rsidR="00F675AC" w:rsidRDefault="00F675AC">
            <w:pPr>
              <w:pStyle w:val="Style13"/>
              <w:widowControl/>
              <w:spacing w:line="317" w:lineRule="exact"/>
              <w:ind w:left="10" w:hanging="10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"Жуки".</w:t>
            </w:r>
          </w:p>
          <w:p w14:paraId="42ED01FA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lastRenderedPageBreak/>
              <w:t>Упражнять детей в беге врассыпную, по сигналу менять движение, быть внимательными</w:t>
            </w:r>
          </w:p>
          <w:p w14:paraId="1971B0F5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"Мой веселый звонкий мяч".</w:t>
            </w:r>
          </w:p>
          <w:p w14:paraId="399E7860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Приучать детей подпрыгивать на двух ногах, внимательно слушать четверостишие и убегать только тогда, когда будет произнесено последнее слово.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EC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  <w:p w14:paraId="447A70D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18E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565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548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4BE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12D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69D1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5C463C6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E1B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D5B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C75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2F3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159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56C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14:paraId="42E1213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ACF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813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A34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7AA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C6B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71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3A55AA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7936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E8B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44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487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89F7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C44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31297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FE2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DD96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AA3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014E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FAC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993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9876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667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E05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568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170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C11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2C6F9A65" w14:textId="77777777" w:rsidTr="00F675AC">
        <w:trPr>
          <w:trHeight w:val="28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2F0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FA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14:paraId="0FEBD27F" w14:textId="77777777" w:rsidR="00F675AC" w:rsidRDefault="00F675AC">
            <w:pPr>
              <w:spacing w:after="0"/>
            </w:pPr>
          </w:p>
          <w:p w14:paraId="64F71306" w14:textId="77777777" w:rsidR="00F675AC" w:rsidRDefault="00F675AC">
            <w:pPr>
              <w:spacing w:after="0"/>
            </w:pPr>
          </w:p>
          <w:p w14:paraId="75A1B28E" w14:textId="77777777" w:rsidR="00F675AC" w:rsidRDefault="00F675AC">
            <w:pPr>
              <w:spacing w:after="0"/>
            </w:pPr>
          </w:p>
          <w:p w14:paraId="574BE892" w14:textId="77777777" w:rsidR="00F675AC" w:rsidRDefault="00F675AC">
            <w:pPr>
              <w:spacing w:after="0"/>
            </w:pPr>
          </w:p>
          <w:p w14:paraId="162613F7" w14:textId="77777777" w:rsidR="00F675AC" w:rsidRDefault="00F675AC">
            <w:pPr>
              <w:spacing w:after="0"/>
            </w:pPr>
          </w:p>
          <w:p w14:paraId="4DD8A5E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0B623B9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803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FF8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71F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437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3967DB5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615D5" w14:textId="77777777" w:rsidR="00F675AC" w:rsidRDefault="00F675AC">
            <w:pPr>
              <w:spacing w:after="0"/>
            </w:pPr>
          </w:p>
          <w:p w14:paraId="619070EE" w14:textId="77777777" w:rsidR="00F675AC" w:rsidRDefault="00F675AC">
            <w:pPr>
              <w:spacing w:after="0"/>
            </w:pPr>
          </w:p>
          <w:p w14:paraId="7D495185" w14:textId="77777777" w:rsidR="00F675AC" w:rsidRDefault="00F675AC">
            <w:pPr>
              <w:spacing w:after="0"/>
            </w:pPr>
          </w:p>
          <w:p w14:paraId="00C94D3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C7B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982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5E4B21E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A60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B94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9C2" w14:textId="77777777" w:rsidR="00F675AC" w:rsidRDefault="00F675AC">
            <w:pPr>
              <w:pStyle w:val="Style13"/>
              <w:widowControl/>
              <w:spacing w:line="317" w:lineRule="exact"/>
              <w:jc w:val="lef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упражнение "Солнышко и дождик".</w:t>
            </w:r>
          </w:p>
          <w:p w14:paraId="12A16D76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Развивать у детей умение бегать врассыпную, не наталкиваясь друг на друга, быстро реагировать на сигнал.</w:t>
            </w:r>
          </w:p>
          <w:p w14:paraId="55F1145E" w14:textId="77777777" w:rsidR="00F675AC" w:rsidRDefault="00F675AC">
            <w:pPr>
              <w:pStyle w:val="Style13"/>
              <w:widowControl/>
              <w:spacing w:line="317" w:lineRule="exact"/>
              <w:ind w:firstLine="24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"Лохматый пес".</w:t>
            </w:r>
          </w:p>
          <w:p w14:paraId="1CA74573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Приучать детей слушать текст и быстро реагировать на сигнал.</w:t>
            </w:r>
          </w:p>
          <w:p w14:paraId="58200473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5F57880B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"Зайка серенький умывается".</w:t>
            </w:r>
          </w:p>
          <w:p w14:paraId="3C0AE6C9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Приучать детей слушать текст и выполнять движения в соответствии с содержанием, особое внимание уделить выполнению поскоков.</w:t>
            </w:r>
          </w:p>
          <w:p w14:paraId="0944903A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265DC76E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"Куры в огороде".</w:t>
            </w:r>
          </w:p>
          <w:p w14:paraId="76B88FF0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в подлезании, беге, приседании, учить ориентироваться в пространстве и реагировать на сигнал.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73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14:paraId="6992158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FE9D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30E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0E10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40E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E86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14:paraId="2B88A4F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86B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815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8C1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617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14:paraId="7367AEC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A103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FAA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DAA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B1A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443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14:paraId="26B39EB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96D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9C9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CA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4BF0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88BE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B2C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0FE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C13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B40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AEC4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05B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C726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C0D7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CF40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13873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29D2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91E1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A9D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0B4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738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5C795AB3" w14:textId="77777777" w:rsidTr="00F675AC">
        <w:trPr>
          <w:trHeight w:val="24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EFE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6C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1727AFB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C7E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0E85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5D3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564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DF2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B05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EDA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451E7AB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1CB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8EF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9940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DB7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34A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009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D92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</w:t>
            </w:r>
          </w:p>
          <w:p w14:paraId="7F3E8D4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E4C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C0E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B41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A89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C6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A2C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64C2935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814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454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"Догони мяч".</w:t>
            </w:r>
          </w:p>
          <w:p w14:paraId="31418DF4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Развивать умение сохранять необходимое направление и изменять его в зависимости от сложившейся ситуации, ловить мяч, развивать умение и выдержку.</w:t>
            </w:r>
          </w:p>
          <w:p w14:paraId="3AEF8F66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"Змейка".</w:t>
            </w:r>
          </w:p>
          <w:p w14:paraId="135D1A05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Развивать    у    детей    умение    организованно перемещаться в определенном направлении, учить подлезать под рейку, совершенствовать прыжок в длину с места на двух ногах, упражнять в </w:t>
            </w:r>
            <w:r>
              <w:rPr>
                <w:rStyle w:val="FontStyle22"/>
                <w:sz w:val="24"/>
                <w:szCs w:val="24"/>
              </w:rPr>
              <w:lastRenderedPageBreak/>
              <w:t>лазании, развивать ловкость и координацию движений.</w:t>
            </w:r>
          </w:p>
          <w:p w14:paraId="75BBDCBF" w14:textId="77777777" w:rsidR="00F675AC" w:rsidRDefault="00F675AC">
            <w:pPr>
              <w:pStyle w:val="Style13"/>
              <w:widowControl/>
              <w:spacing w:line="322" w:lineRule="exact"/>
              <w:ind w:left="10" w:hanging="10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"Поезд".</w:t>
            </w:r>
          </w:p>
          <w:p w14:paraId="43108EA9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идти вперед небольшими группами сначала держась друг за друга, затем свободно двигая руками, согнутыми в локтях, начинать и заканчивать движение точно по сигналу воспитателя.</w:t>
            </w:r>
          </w:p>
          <w:p w14:paraId="6D3DCC39" w14:textId="77777777" w:rsidR="00F675AC" w:rsidRDefault="00F675AC">
            <w:pPr>
              <w:pStyle w:val="Style13"/>
              <w:widowControl/>
              <w:spacing w:line="317" w:lineRule="exact"/>
              <w:jc w:val="lef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"Цепочка".</w:t>
            </w:r>
          </w:p>
          <w:p w14:paraId="76D096F2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Развивать у детей умение организованно перемещаться в определенном направлении, развивать ловкость и координацию движений.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603" w14:textId="77777777" w:rsidR="00F675AC" w:rsidRDefault="00F675A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14:paraId="7F2843E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7E9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2AC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AA5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51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488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EAC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098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14:paraId="0883DC2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9DC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EE4C9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D8C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F10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964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CC0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3FD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  <w:p w14:paraId="65120B0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F9D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48E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0889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576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E8C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01E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02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0D0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0B0B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6C9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DBD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361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2E02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BCC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AF2F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6C661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FC75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039F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D2F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00C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06F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495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00E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4B147E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77E1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E276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75A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392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55B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874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538B75FA" w14:textId="77777777" w:rsidTr="00F675AC">
        <w:trPr>
          <w:trHeight w:val="19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6F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F1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67156A7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53C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355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E16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4ED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203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9C8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BA4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5449550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0D8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795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00E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734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60A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4023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51F7219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D37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D4D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414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E59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8C2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99E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063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34C7054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6A4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4E6" w14:textId="77777777" w:rsidR="00F675AC" w:rsidRDefault="00F675AC">
            <w:pPr>
              <w:pStyle w:val="Style13"/>
              <w:widowControl/>
              <w:spacing w:line="317" w:lineRule="exact"/>
              <w:ind w:left="10" w:hanging="10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«Воробышки и автомобиль".</w:t>
            </w:r>
          </w:p>
          <w:p w14:paraId="5909EA1E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свое место.</w:t>
            </w:r>
          </w:p>
          <w:p w14:paraId="6C67746F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"Кто дальше?"</w:t>
            </w:r>
          </w:p>
          <w:p w14:paraId="57EAC9F9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Учить детей бросать на дальность правой и левой </w:t>
            </w:r>
            <w:proofErr w:type="gramStart"/>
            <w:r>
              <w:rPr>
                <w:rStyle w:val="FontStyle22"/>
                <w:sz w:val="24"/>
                <w:szCs w:val="24"/>
              </w:rPr>
              <w:t xml:space="preserve">рукой,   </w:t>
            </w:r>
            <w:proofErr w:type="gramEnd"/>
            <w:r>
              <w:rPr>
                <w:rStyle w:val="FontStyle22"/>
                <w:sz w:val="24"/>
                <w:szCs w:val="24"/>
              </w:rPr>
              <w:t>развивать   внимание   и   координацию движений.</w:t>
            </w:r>
          </w:p>
          <w:p w14:paraId="655334D7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441EFEB6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"Мой веселый звонкий мяч".</w:t>
            </w:r>
          </w:p>
          <w:p w14:paraId="741E6774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Приучать детей подпрыгивать на двух ногах, внимательно слушать четверостишие и убегать только тогда, когда будет произнесено последнее слово.</w:t>
            </w:r>
          </w:p>
          <w:p w14:paraId="4D73B717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"Кто дальше?"</w:t>
            </w:r>
          </w:p>
          <w:p w14:paraId="6B43C133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Учить детей бросать на дальность правой и левой </w:t>
            </w:r>
            <w:proofErr w:type="gramStart"/>
            <w:r>
              <w:rPr>
                <w:rStyle w:val="FontStyle22"/>
                <w:sz w:val="24"/>
                <w:szCs w:val="24"/>
              </w:rPr>
              <w:t xml:space="preserve">рукой,   </w:t>
            </w:r>
            <w:proofErr w:type="gramEnd"/>
            <w:r>
              <w:rPr>
                <w:rStyle w:val="FontStyle22"/>
                <w:sz w:val="24"/>
                <w:szCs w:val="24"/>
              </w:rPr>
              <w:t>развивать   внимание   и   координацию движений.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52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14:paraId="3A68C60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DF1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92C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CE2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E8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6E8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CB39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25C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14:paraId="292EBFA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3A8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B36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E51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906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518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14:paraId="7B1BACA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BCD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2C7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B40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D9E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C58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2FA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D31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1F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14:paraId="47B601A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6A3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CEE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BD2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93CD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FE79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2DE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4FED5C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F5C0B7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65D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DCF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28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335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558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6D2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1E2E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9F74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5BD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4DA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A25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811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DE6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64135321" w14:textId="77777777" w:rsidTr="00F675AC">
        <w:trPr>
          <w:trHeight w:val="189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03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8F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66772E5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233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AE4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DE4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6FB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925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5CA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</w:t>
            </w:r>
          </w:p>
          <w:p w14:paraId="356FC02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FB2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DBB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37E5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58B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C91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7BE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684F331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FCC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752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3ED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D10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4E0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287BB49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FDD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872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"Зайка серенький умывается".</w:t>
            </w:r>
          </w:p>
          <w:p w14:paraId="6EAE7EC0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Приучать детей слушать текст и выполнять движения в соответствии с содержанием, особое внимание уделить выполнению подскоков.</w:t>
            </w:r>
          </w:p>
          <w:p w14:paraId="37417494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"Мы едем-едем</w:t>
            </w:r>
            <w:r>
              <w:rPr>
                <w:rStyle w:val="FontStyle22"/>
                <w:lang w:eastAsia="en-US"/>
              </w:rPr>
              <w:softHyphen/>
              <w:t>-едем".</w:t>
            </w:r>
          </w:p>
          <w:p w14:paraId="652220AA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в ходьбе в разных направлениях, в умении слышать сигнал воспитателя, ориентироваться в пространстве</w:t>
            </w:r>
          </w:p>
          <w:p w14:paraId="694BFDDC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2356D48A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"Самолеты".</w:t>
            </w:r>
          </w:p>
          <w:p w14:paraId="55247006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бегать не наталкиваясь друг на друг, выполнять движения по сигналу.</w:t>
            </w:r>
          </w:p>
          <w:p w14:paraId="71EA715D" w14:textId="77777777" w:rsidR="00F675AC" w:rsidRDefault="00F675AC">
            <w:pPr>
              <w:pStyle w:val="Style13"/>
              <w:widowControl/>
              <w:spacing w:line="322" w:lineRule="exact"/>
              <w:jc w:val="lef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"Пузырь".</w:t>
            </w:r>
          </w:p>
          <w:p w14:paraId="4A0BFF29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Закреплять у детей умение становиться в круг, постепенно расширять и сужать его.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3D5" w14:textId="77777777" w:rsidR="00F675AC" w:rsidRDefault="00F675A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04.01.2021</w:t>
            </w:r>
          </w:p>
          <w:p w14:paraId="02C1F75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EA6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09F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A28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89E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541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61B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</w:t>
            </w:r>
          </w:p>
          <w:p w14:paraId="6F2F24A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35C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C66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0C0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415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635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5F7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14:paraId="469A244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F901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B94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6FC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FC1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14:paraId="43846C1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88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938D14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6D2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9C5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EAD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BC6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D9D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BA1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775F72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2AC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A9B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F61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F96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692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4E9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0C4E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9C8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7D6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AA6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88D3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ECE4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417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78B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AC" w14:paraId="6E13E29E" w14:textId="77777777" w:rsidTr="00F675AC">
        <w:trPr>
          <w:trHeight w:val="5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7D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0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338E0F5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5DE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721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8F2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AB1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9EB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1C1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306C306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23B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92E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825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9A2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52A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24F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08DCFB9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484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0B7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79C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547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CB5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046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22AA71D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6F8" w14:textId="77777777" w:rsidR="00F675AC" w:rsidRDefault="00F675AC">
            <w:pPr>
              <w:pStyle w:val="Style13"/>
              <w:widowControl/>
              <w:spacing w:line="317" w:lineRule="exact"/>
              <w:ind w:left="10" w:hanging="10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"Птички в гнездышках".</w:t>
            </w:r>
          </w:p>
          <w:p w14:paraId="7EF2BC30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в беге в разных направлениях, в умении слышать сигнал воспитателя, ориентироваться в пространстве</w:t>
            </w:r>
          </w:p>
          <w:p w14:paraId="412A86A2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177BBECF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"Курочка- хохлатка".</w:t>
            </w:r>
          </w:p>
          <w:p w14:paraId="0153C965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Упражнять детей быстро реагировать на сигнал, бегать с увёртыванием.</w:t>
            </w:r>
          </w:p>
          <w:p w14:paraId="0661D208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71C32212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Игровое занятие на прогулке "Найди себе пару". Ориентировать детей во время игры заполнять всё игровое пространство, действовать по сигналу, воспитывать дружеские отношения между ними.</w:t>
            </w:r>
          </w:p>
          <w:p w14:paraId="65FEF578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011BF0F6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"Помоги другу".</w:t>
            </w:r>
          </w:p>
          <w:p w14:paraId="27F7C437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Согласовывать движения с движениями товарищей, быстро   реагировать   на   сигнал, воспитывать выдержку и внимание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A5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14:paraId="1C43170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8150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C90E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C1F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1F5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CAB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536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9C3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14:paraId="6EF593A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D41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5F2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8C3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22C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14:paraId="27DEB9D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DBC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42C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65B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E10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631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673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48A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E8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F04D4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B0C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6C1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EE5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F15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8FD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271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94D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E3B18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757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2B0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B36C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7A1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794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C9959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C00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EE9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D2A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284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8E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066C97B0" w14:textId="77777777" w:rsidTr="00F675AC">
        <w:trPr>
          <w:trHeight w:val="4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BEEA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B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3EBFDB5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83F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F2D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5CC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D74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781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C8A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798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2204CED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DAA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377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1D3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5F6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20F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259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738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52D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1016F16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E5B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990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B62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84A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169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9ED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6559348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450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FE27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"Целься вернее".</w:t>
            </w:r>
          </w:p>
          <w:p w14:paraId="411416BA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Закреплять    у    детей    умение    бросать    в </w:t>
            </w:r>
            <w:proofErr w:type="gramStart"/>
            <w:r>
              <w:rPr>
                <w:rStyle w:val="FontStyle22"/>
                <w:sz w:val="24"/>
                <w:szCs w:val="24"/>
              </w:rPr>
              <w:t>горизонтальную  цель</w:t>
            </w:r>
            <w:proofErr w:type="gramEnd"/>
            <w:r>
              <w:rPr>
                <w:rStyle w:val="FontStyle22"/>
                <w:sz w:val="24"/>
                <w:szCs w:val="24"/>
              </w:rPr>
              <w:t xml:space="preserve">  правой  и  левой  рукой, </w:t>
            </w:r>
            <w:r>
              <w:rPr>
                <w:rStyle w:val="FontStyle22"/>
                <w:sz w:val="24"/>
                <w:szCs w:val="24"/>
              </w:rPr>
              <w:lastRenderedPageBreak/>
              <w:t>способствовать развитию газомера, координации движений.</w:t>
            </w:r>
          </w:p>
          <w:p w14:paraId="3AB8C173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5CE2377C" w14:textId="77777777" w:rsidR="00F675AC" w:rsidRDefault="00F675AC">
            <w:pPr>
              <w:pStyle w:val="Style13"/>
              <w:widowControl/>
              <w:spacing w:line="317" w:lineRule="exact"/>
              <w:ind w:firstLine="34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"Кошка и мышки".</w:t>
            </w:r>
          </w:p>
          <w:p w14:paraId="6D7780A9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Упражнять детей в подлезании или пролезании, умении    реагировать </w:t>
            </w:r>
            <w:proofErr w:type="gramStart"/>
            <w:r>
              <w:rPr>
                <w:rStyle w:val="FontStyle22"/>
                <w:sz w:val="24"/>
                <w:szCs w:val="24"/>
              </w:rPr>
              <w:t>на  сигнал</w:t>
            </w:r>
            <w:proofErr w:type="gramEnd"/>
            <w:r>
              <w:rPr>
                <w:rStyle w:val="FontStyle22"/>
                <w:sz w:val="24"/>
                <w:szCs w:val="24"/>
              </w:rPr>
              <w:t>, выполнять движения в соответствии с текстом стихотворения.</w:t>
            </w:r>
          </w:p>
          <w:p w14:paraId="1C8FD3D3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54BE0604" w14:textId="77777777" w:rsidR="00F675AC" w:rsidRDefault="00F675AC">
            <w:pPr>
              <w:pStyle w:val="Style13"/>
              <w:widowControl/>
              <w:spacing w:line="317" w:lineRule="exact"/>
              <w:ind w:firstLine="29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"Попади в цель".</w:t>
            </w:r>
          </w:p>
          <w:p w14:paraId="18F9A26B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Учить метанию на дальность двумя руками из-за головы, приучать сохранять направление при метании.</w:t>
            </w:r>
          </w:p>
          <w:p w14:paraId="3BD8A9FB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01FDC420" w14:textId="77777777" w:rsidR="00F675AC" w:rsidRDefault="00F675AC">
            <w:pPr>
              <w:pStyle w:val="Style13"/>
              <w:widowControl/>
              <w:spacing w:line="322" w:lineRule="exact"/>
              <w:ind w:left="19" w:hanging="19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"Все мы за руки возьмёмся".</w:t>
            </w:r>
          </w:p>
          <w:p w14:paraId="7F59AD1A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Учить становиться в круг, взявшись за руки, способствовать развитию чувства равновесия и координации движения, помогать преодолевать робость, действовать самостоятельно, уверенно.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87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  <w:p w14:paraId="38E15E1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530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15B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720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B71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359D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B78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5EA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17B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14:paraId="77D39D2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C5C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FAD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4B9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F9B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3EA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07C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14:paraId="3A3344A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078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6A6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0F1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996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3A3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6B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E166D0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735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492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D74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37EA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972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77B8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DBE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F6172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95D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AB5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69A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88C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3B6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6A5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4D143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A44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FC0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6AC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DE8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E95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7445F37D" w14:textId="77777777" w:rsidTr="00F675AC">
        <w:trPr>
          <w:trHeight w:val="18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FAEE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49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69F413D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058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17D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2A8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CA6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404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0D6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F1C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0C1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3EA80CC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EA4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9F6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04B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BEB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1FB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646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51C4E65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460B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CAD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275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20C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839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601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8A2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E9A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00ADDD0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06D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7A3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5F7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76E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75D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lastRenderedPageBreak/>
              <w:t>Игровое занятие на прогулке "Целься вернее".</w:t>
            </w:r>
          </w:p>
          <w:p w14:paraId="3F944887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Закреплять    у    детей    умение    бросать    в </w:t>
            </w:r>
            <w:proofErr w:type="gramStart"/>
            <w:r>
              <w:rPr>
                <w:rStyle w:val="FontStyle22"/>
                <w:sz w:val="24"/>
                <w:szCs w:val="24"/>
              </w:rPr>
              <w:t>горизонтальную  цель</w:t>
            </w:r>
            <w:proofErr w:type="gramEnd"/>
            <w:r>
              <w:rPr>
                <w:rStyle w:val="FontStyle22"/>
                <w:sz w:val="24"/>
                <w:szCs w:val="24"/>
              </w:rPr>
              <w:t xml:space="preserve">  правой  и  левой  рукой, способствовать развитию газомера, координации движений.</w:t>
            </w:r>
          </w:p>
          <w:p w14:paraId="36AF304C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79DC917F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 xml:space="preserve">Игровое занятие на прогулке "Пузырь". </w:t>
            </w:r>
          </w:p>
          <w:p w14:paraId="1DC6B6B1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Учить становиться в круг, взявшись за руки, способствовать развитию чувства равновесия и координации движения, помогать преодолевать робость, действовать самостоятельно, уверенно, согласовывать слова с движениями.</w:t>
            </w:r>
          </w:p>
          <w:p w14:paraId="6B5B5A06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2A997B16" w14:textId="77777777" w:rsidR="00F675AC" w:rsidRDefault="00F675AC">
            <w:pPr>
              <w:pStyle w:val="Style13"/>
              <w:widowControl/>
              <w:spacing w:line="322" w:lineRule="exact"/>
              <w:ind w:left="5" w:hanging="5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"Мой весёлый звонкий мяч".</w:t>
            </w:r>
          </w:p>
          <w:p w14:paraId="5D13CBD7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Приучать детей подпрыгивать на двух ногах, внимательно слушать четверостишие и убегать только тогда, </w:t>
            </w:r>
            <w:r>
              <w:rPr>
                <w:rStyle w:val="FontStyle22"/>
                <w:sz w:val="24"/>
                <w:szCs w:val="24"/>
              </w:rPr>
              <w:lastRenderedPageBreak/>
              <w:t>когда будет произнесено последнее слово.</w:t>
            </w:r>
          </w:p>
          <w:p w14:paraId="5B7FD092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5171463B" w14:textId="77777777" w:rsidR="00F675AC" w:rsidRDefault="00F675AC">
            <w:pPr>
              <w:pStyle w:val="Style13"/>
              <w:widowControl/>
              <w:spacing w:line="322" w:lineRule="exact"/>
              <w:jc w:val="lef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"Жуки".</w:t>
            </w:r>
          </w:p>
          <w:p w14:paraId="01A0336F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Продолжать упражнять детей в беге врассыпную, по сигналу менять движение, быть внимательными</w:t>
            </w:r>
          </w:p>
          <w:p w14:paraId="79E1CF4F" w14:textId="77777777" w:rsidR="00F675AC" w:rsidRDefault="00F675AC">
            <w:pPr>
              <w:spacing w:after="0"/>
              <w:jc w:val="both"/>
              <w:rPr>
                <w:rStyle w:val="FontStyle22"/>
                <w:sz w:val="24"/>
                <w:szCs w:val="24"/>
              </w:rPr>
            </w:pPr>
          </w:p>
          <w:p w14:paraId="66DB0D6C" w14:textId="77777777" w:rsidR="00F675AC" w:rsidRDefault="00F675AC">
            <w:pPr>
              <w:spacing w:after="0"/>
              <w:jc w:val="both"/>
            </w:pPr>
          </w:p>
          <w:p w14:paraId="7C9EDA0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B3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05.04.2021</w:t>
            </w:r>
          </w:p>
          <w:p w14:paraId="66F451F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DEA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4EF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40F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9C8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25A6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46C9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624A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7F7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14:paraId="1F59804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018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7AC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CD6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0A4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4D2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531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753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14:paraId="1020D97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78B9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45A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AF1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0C7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AAD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EF7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66E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341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06F409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DD5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847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6B21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A1E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481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F869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C97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5EC2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AF019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7BF1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87DDA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01F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3E9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FDBA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A99B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185B67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4BD2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831F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E8D8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833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4354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BFA3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AD0D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A797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535D2769" w14:textId="77777777" w:rsidTr="00F675AC">
        <w:trPr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5FC" w14:textId="77777777" w:rsidR="00F675AC" w:rsidRDefault="00F6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CE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14:paraId="30FB203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09C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777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6F2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A08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3CD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462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14:paraId="2A80A49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7366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E68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6DA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A5A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7BD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F3F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76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000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E59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14:paraId="13E670B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3D07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F04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A09F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523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148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E96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14:paraId="5EB3683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304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"Делаем вместе".</w:t>
            </w:r>
          </w:p>
          <w:p w14:paraId="732D5A4C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 xml:space="preserve">Согласовывать     движения     с     движениями </w:t>
            </w:r>
            <w:proofErr w:type="gramStart"/>
            <w:r>
              <w:rPr>
                <w:rStyle w:val="FontStyle22"/>
              </w:rPr>
              <w:t xml:space="preserve">товарищей,   </w:t>
            </w:r>
            <w:proofErr w:type="gramEnd"/>
            <w:r>
              <w:rPr>
                <w:rStyle w:val="FontStyle22"/>
              </w:rPr>
              <w:t>быстро   реагировать   на   сигнал, воспитывать выдержку и внимание.</w:t>
            </w:r>
          </w:p>
          <w:p w14:paraId="2DEDF824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</w:p>
          <w:p w14:paraId="1D555186" w14:textId="77777777" w:rsidR="00F675AC" w:rsidRDefault="00F675AC">
            <w:pPr>
              <w:pStyle w:val="Style13"/>
              <w:widowControl/>
              <w:spacing w:line="322" w:lineRule="exact"/>
              <w:ind w:left="5" w:hanging="5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"Волшебная цепочка".</w:t>
            </w:r>
          </w:p>
          <w:p w14:paraId="6D25505A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Развивать у детей умение организованно перемещаться в определенном направлении, развивать ловкость и координацию движений, вызывать желание играть в коллективе</w:t>
            </w:r>
          </w:p>
          <w:p w14:paraId="4B888242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</w:p>
          <w:p w14:paraId="4EF9F7AA" w14:textId="77777777" w:rsidR="00F675AC" w:rsidRDefault="00F675AC">
            <w:pPr>
              <w:pStyle w:val="Style13"/>
              <w:widowControl/>
              <w:spacing w:line="317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"Кто дальше?"</w:t>
            </w:r>
          </w:p>
          <w:p w14:paraId="669F1EDB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 xml:space="preserve">Учить детей бросать на дальность правой и левой </w:t>
            </w:r>
            <w:proofErr w:type="gramStart"/>
            <w:r>
              <w:rPr>
                <w:rStyle w:val="FontStyle22"/>
              </w:rPr>
              <w:t xml:space="preserve">рукой,   </w:t>
            </w:r>
            <w:proofErr w:type="gramEnd"/>
            <w:r>
              <w:rPr>
                <w:rStyle w:val="FontStyle22"/>
              </w:rPr>
              <w:t>развивать   внимание   и   координацию движений.</w:t>
            </w:r>
          </w:p>
          <w:p w14:paraId="016F9932" w14:textId="77777777" w:rsidR="00F675AC" w:rsidRDefault="00F675AC">
            <w:pPr>
              <w:spacing w:after="0"/>
              <w:jc w:val="both"/>
              <w:rPr>
                <w:rStyle w:val="FontStyle22"/>
              </w:rPr>
            </w:pPr>
          </w:p>
          <w:p w14:paraId="3154BA47" w14:textId="77777777" w:rsidR="00F675AC" w:rsidRDefault="00F675AC">
            <w:pPr>
              <w:pStyle w:val="Style13"/>
              <w:widowControl/>
              <w:spacing w:line="322" w:lineRule="exact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Игровое занятие на прогулке "Змейка".</w:t>
            </w:r>
          </w:p>
          <w:p w14:paraId="1A7B0898" w14:textId="77777777" w:rsidR="00F675AC" w:rsidRDefault="00F675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FontStyle22"/>
              </w:rPr>
              <w:t>Развивать    у    детей    умение    организованно перемещаться в определенном направлении, учить подлезать под рейку, совершенствовать прыжок в длину с места на двух ногах, упражнять в лазании, развивать ловкость и координацию движений.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32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14:paraId="52BAC77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250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923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96C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36F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86AF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98C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D745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14:paraId="02787A5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04D8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C21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B5B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0061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789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C2D2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D234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B530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14:paraId="3377B0EE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6C2C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9DAD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D53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AB23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64F7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105F6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8AFB" w14:textId="77777777" w:rsidR="00F675AC" w:rsidRDefault="00F67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623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04ED7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E44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B55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796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CB9D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418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4BFB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ACA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78604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314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5060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2A7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354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E9E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6DA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2847A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151C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03B661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6D99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4F8F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1E02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EC58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CDFF5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9AB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0B3E" w14:textId="77777777" w:rsidR="00F675AC" w:rsidRDefault="00F675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AC" w14:paraId="3376915B" w14:textId="77777777" w:rsidTr="00F675AC">
        <w:trPr>
          <w:trHeight w:val="4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CF0" w14:textId="77777777" w:rsidR="00F675AC" w:rsidRDefault="00F675AC">
            <w:pPr>
              <w:spacing w:after="0"/>
              <w:ind w:lef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C35" w14:textId="77777777" w:rsidR="00F675AC" w:rsidRDefault="00F675AC">
            <w:pPr>
              <w:spacing w:after="0"/>
              <w:ind w:lef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8A3" w14:textId="77777777" w:rsidR="00F675AC" w:rsidRDefault="00F675AC">
            <w:pPr>
              <w:spacing w:after="0"/>
              <w:ind w:lef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592" w14:textId="77777777" w:rsidR="00F675AC" w:rsidRDefault="00F675AC">
            <w:pPr>
              <w:spacing w:after="0"/>
              <w:ind w:lef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281" w14:textId="77777777" w:rsidR="00F675AC" w:rsidRDefault="00F675AC">
            <w:pPr>
              <w:spacing w:after="0"/>
              <w:ind w:lef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66B31883" w14:textId="77777777" w:rsidR="00F675AC" w:rsidRDefault="00F675AC" w:rsidP="00F675AC"/>
    <w:p w14:paraId="7FC04C3A" w14:textId="77777777" w:rsidR="00F675AC" w:rsidRDefault="00F675AC" w:rsidP="00F675AC"/>
    <w:p w14:paraId="0F3949D4" w14:textId="77777777" w:rsidR="00F675AC" w:rsidRDefault="00F675AC" w:rsidP="00F675AC"/>
    <w:p w14:paraId="23D20E21" w14:textId="77777777" w:rsidR="00F675AC" w:rsidRDefault="00F675AC" w:rsidP="00F675AC"/>
    <w:p w14:paraId="5230D9A8" w14:textId="77777777" w:rsidR="001F2D19" w:rsidRDefault="001F2D19"/>
    <w:sectPr w:rsidR="001F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5C2EA81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65"/>
    <w:rsid w:val="00104EC6"/>
    <w:rsid w:val="001A1F65"/>
    <w:rsid w:val="001F2D19"/>
    <w:rsid w:val="00F675AC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FBC"/>
  <w15:chartTrackingRefBased/>
  <w15:docId w15:val="{7EBE8D76-1A92-42EC-BC5D-F21E464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5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675A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675AC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104E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04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104EC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2020-12-10T23:13:00Z</dcterms:created>
  <dcterms:modified xsi:type="dcterms:W3CDTF">2020-12-10T23:16:00Z</dcterms:modified>
</cp:coreProperties>
</file>