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1" w:rsidRPr="004B41F7" w:rsidRDefault="00AC4A71" w:rsidP="00AC4A71">
      <w:pPr>
        <w:spacing w:line="360" w:lineRule="auto"/>
        <w:jc w:val="center"/>
        <w:rPr>
          <w:b/>
        </w:rPr>
      </w:pPr>
    </w:p>
    <w:p w:rsidR="003C474F" w:rsidRPr="004B41F7" w:rsidRDefault="003C474F" w:rsidP="003C474F">
      <w:pPr>
        <w:jc w:val="center"/>
      </w:pPr>
      <w:r w:rsidRPr="004B41F7">
        <w:t>муниципальное бюджетное дошкольное образовательное учреждение</w:t>
      </w:r>
    </w:p>
    <w:p w:rsidR="003C474F" w:rsidRPr="004B41F7" w:rsidRDefault="003C474F" w:rsidP="003C474F">
      <w:pPr>
        <w:jc w:val="center"/>
      </w:pPr>
      <w:r w:rsidRPr="004B41F7">
        <w:t xml:space="preserve"> города Ростова-на-Дону</w:t>
      </w:r>
    </w:p>
    <w:p w:rsidR="003C474F" w:rsidRPr="004B41F7" w:rsidRDefault="003C474F" w:rsidP="003C474F">
      <w:pPr>
        <w:jc w:val="center"/>
      </w:pPr>
      <w:r w:rsidRPr="004B41F7">
        <w:t xml:space="preserve"> «Детский сад № 288»</w:t>
      </w:r>
    </w:p>
    <w:p w:rsidR="003C474F" w:rsidRPr="004B41F7" w:rsidRDefault="003C474F" w:rsidP="004B41F7">
      <w:pPr>
        <w:jc w:val="center"/>
      </w:pPr>
      <w:r w:rsidRPr="004B41F7">
        <w:t>_________________________________</w:t>
      </w:r>
      <w:r w:rsidR="007F65A6" w:rsidRPr="004B41F7">
        <w:t>___________________________</w:t>
      </w:r>
    </w:p>
    <w:p w:rsidR="003C474F" w:rsidRPr="004B41F7" w:rsidRDefault="003C474F" w:rsidP="003C474F">
      <w:pPr>
        <w:jc w:val="center"/>
      </w:pPr>
    </w:p>
    <w:p w:rsidR="003C474F" w:rsidRPr="004B41F7" w:rsidRDefault="003C474F" w:rsidP="003C474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74F" w:rsidRPr="004B41F7" w:rsidTr="003C474F">
        <w:tc>
          <w:tcPr>
            <w:tcW w:w="4785" w:type="dxa"/>
          </w:tcPr>
          <w:p w:rsidR="003C474F" w:rsidRPr="004B41F7" w:rsidRDefault="003C474F">
            <w:pPr>
              <w:jc w:val="both"/>
              <w:rPr>
                <w:lang w:eastAsia="en-US"/>
              </w:rPr>
            </w:pPr>
            <w:r w:rsidRPr="004B41F7">
              <w:t>ПРИНЯТО</w:t>
            </w:r>
          </w:p>
          <w:p w:rsidR="003C474F" w:rsidRPr="004B41F7" w:rsidRDefault="003C474F">
            <w:pPr>
              <w:jc w:val="both"/>
              <w:rPr>
                <w:rFonts w:eastAsiaTheme="minorHAnsi"/>
              </w:rPr>
            </w:pPr>
            <w:r w:rsidRPr="004B41F7">
              <w:t xml:space="preserve">на заседании </w:t>
            </w:r>
          </w:p>
          <w:p w:rsidR="003C474F" w:rsidRPr="004B41F7" w:rsidRDefault="003C474F">
            <w:pPr>
              <w:jc w:val="both"/>
            </w:pPr>
            <w:r w:rsidRPr="004B41F7">
              <w:t xml:space="preserve">Педагогического совета </w:t>
            </w:r>
          </w:p>
          <w:p w:rsidR="003C474F" w:rsidRPr="004B41F7" w:rsidRDefault="003C474F">
            <w:pPr>
              <w:jc w:val="both"/>
            </w:pPr>
            <w:r w:rsidRPr="004B41F7">
              <w:t>МБДОУ № 288</w:t>
            </w:r>
          </w:p>
          <w:p w:rsidR="003C474F" w:rsidRPr="004B41F7" w:rsidRDefault="003C474F">
            <w:pPr>
              <w:jc w:val="both"/>
            </w:pPr>
            <w:r w:rsidRPr="004B41F7">
              <w:t xml:space="preserve">протокол № 1 от </w:t>
            </w:r>
            <w:r w:rsidR="004B41F7">
              <w:t>28.08.</w:t>
            </w:r>
            <w:r w:rsidRPr="004B41F7">
              <w:t>2020 г.</w:t>
            </w:r>
          </w:p>
          <w:p w:rsidR="003C474F" w:rsidRPr="004B41F7" w:rsidRDefault="003C474F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3C474F" w:rsidRPr="004B41F7" w:rsidRDefault="003C474F">
            <w:pPr>
              <w:jc w:val="right"/>
              <w:rPr>
                <w:lang w:eastAsia="en-US"/>
              </w:rPr>
            </w:pPr>
            <w:r w:rsidRPr="004B41F7">
              <w:t>УТВЕРЖДАЮ</w:t>
            </w:r>
          </w:p>
          <w:p w:rsidR="003C474F" w:rsidRPr="004B41F7" w:rsidRDefault="003C474F">
            <w:pPr>
              <w:jc w:val="right"/>
              <w:rPr>
                <w:rFonts w:eastAsiaTheme="minorHAnsi"/>
              </w:rPr>
            </w:pPr>
            <w:r w:rsidRPr="004B41F7">
              <w:t>___________</w:t>
            </w:r>
          </w:p>
          <w:p w:rsidR="003C474F" w:rsidRPr="004B41F7" w:rsidRDefault="003C474F">
            <w:pPr>
              <w:jc w:val="right"/>
            </w:pPr>
            <w:r w:rsidRPr="004B41F7">
              <w:t>Заведующий МБДОУ № 288</w:t>
            </w:r>
          </w:p>
          <w:p w:rsidR="003C474F" w:rsidRPr="004B41F7" w:rsidRDefault="003C474F">
            <w:pPr>
              <w:jc w:val="right"/>
            </w:pPr>
            <w:r w:rsidRPr="004B41F7">
              <w:t>И.Н.Саранцева</w:t>
            </w:r>
          </w:p>
          <w:p w:rsidR="003C474F" w:rsidRPr="004B41F7" w:rsidRDefault="004B41F7">
            <w:pPr>
              <w:jc w:val="right"/>
            </w:pPr>
            <w:r>
              <w:t>Приказ от 28.08.</w:t>
            </w:r>
            <w:r w:rsidR="003C474F" w:rsidRPr="004B41F7">
              <w:t>2020 №</w:t>
            </w:r>
            <w:r>
              <w:t xml:space="preserve"> 1</w:t>
            </w:r>
            <w:r w:rsidR="003C474F" w:rsidRPr="004B41F7">
              <w:t xml:space="preserve"> </w:t>
            </w:r>
          </w:p>
          <w:p w:rsidR="003C474F" w:rsidRPr="004B41F7" w:rsidRDefault="003C474F">
            <w:pPr>
              <w:jc w:val="center"/>
              <w:rPr>
                <w:lang w:eastAsia="en-US"/>
              </w:rPr>
            </w:pPr>
          </w:p>
        </w:tc>
      </w:tr>
    </w:tbl>
    <w:p w:rsidR="003C474F" w:rsidRPr="004B41F7" w:rsidRDefault="003C474F" w:rsidP="003C474F">
      <w:pPr>
        <w:jc w:val="center"/>
        <w:rPr>
          <w:lang w:eastAsia="en-US"/>
        </w:rPr>
      </w:pPr>
    </w:p>
    <w:p w:rsidR="003C474F" w:rsidRPr="004B41F7" w:rsidRDefault="003C474F" w:rsidP="003C474F">
      <w:pPr>
        <w:rPr>
          <w:rFonts w:eastAsiaTheme="minorHAnsi"/>
        </w:rPr>
      </w:pPr>
    </w:p>
    <w:p w:rsidR="003C474F" w:rsidRDefault="003C474F" w:rsidP="003C474F">
      <w:pPr>
        <w:jc w:val="center"/>
      </w:pPr>
    </w:p>
    <w:p w:rsidR="004B41F7" w:rsidRPr="004B41F7" w:rsidRDefault="004B41F7" w:rsidP="003C474F">
      <w:pPr>
        <w:jc w:val="center"/>
      </w:pPr>
    </w:p>
    <w:p w:rsidR="003C474F" w:rsidRPr="004B41F7" w:rsidRDefault="003C474F" w:rsidP="003C474F"/>
    <w:p w:rsidR="003C474F" w:rsidRPr="004B41F7" w:rsidRDefault="003C474F" w:rsidP="00855644">
      <w:pPr>
        <w:jc w:val="center"/>
      </w:pPr>
      <w:r w:rsidRPr="004B41F7">
        <w:t>РАБОЧАЯ ПРОГРАММА</w:t>
      </w:r>
    </w:p>
    <w:p w:rsidR="003C474F" w:rsidRPr="004B41F7" w:rsidRDefault="003C474F" w:rsidP="003C474F"/>
    <w:p w:rsidR="004B41F7" w:rsidRPr="004B41F7" w:rsidRDefault="004B41F7" w:rsidP="004B41F7">
      <w:pPr>
        <w:pStyle w:val="13"/>
        <w:spacing w:line="100" w:lineRule="atLeast"/>
        <w:jc w:val="center"/>
        <w:rPr>
          <w:rFonts w:ascii="Times New Roman" w:eastAsia="Calibri" w:hAnsi="Times New Roman"/>
          <w:color w:val="auto"/>
          <w:sz w:val="24"/>
          <w:szCs w:val="24"/>
          <w:lang w:eastAsia="ar-SA"/>
        </w:rPr>
      </w:pPr>
      <w:r w:rsidRPr="004B41F7">
        <w:rPr>
          <w:rFonts w:ascii="Times New Roman" w:eastAsia="Calibri" w:hAnsi="Times New Roman"/>
          <w:color w:val="auto"/>
          <w:sz w:val="24"/>
          <w:szCs w:val="24"/>
          <w:lang w:eastAsia="ar-SA"/>
        </w:rPr>
        <w:t>по рисованию</w:t>
      </w:r>
    </w:p>
    <w:p w:rsidR="004B41F7" w:rsidRPr="004B41F7" w:rsidRDefault="004B41F7" w:rsidP="004B41F7">
      <w:pPr>
        <w:pStyle w:val="13"/>
        <w:spacing w:line="100" w:lineRule="atLeast"/>
        <w:jc w:val="center"/>
        <w:rPr>
          <w:rFonts w:ascii="Times New Roman" w:eastAsia="Calibri" w:hAnsi="Times New Roman"/>
          <w:color w:val="auto"/>
          <w:sz w:val="24"/>
          <w:szCs w:val="24"/>
          <w:lang w:eastAsia="ar-SA"/>
        </w:rPr>
      </w:pPr>
      <w:r w:rsidRPr="004B41F7">
        <w:rPr>
          <w:rFonts w:ascii="Times New Roman" w:eastAsia="Calibri" w:hAnsi="Times New Roman"/>
          <w:color w:val="auto"/>
          <w:sz w:val="24"/>
          <w:szCs w:val="24"/>
          <w:lang w:eastAsia="ar-SA"/>
        </w:rPr>
        <w:t>под редакцией Комаровой Т.С.</w:t>
      </w:r>
      <w:r>
        <w:rPr>
          <w:rFonts w:ascii="Times New Roman" w:eastAsia="Calibri" w:hAnsi="Times New Roman"/>
          <w:color w:val="auto"/>
          <w:sz w:val="24"/>
          <w:szCs w:val="24"/>
          <w:lang w:eastAsia="ar-SA"/>
        </w:rPr>
        <w:t>, Изобразительная деятельность в</w:t>
      </w:r>
      <w:r w:rsidRPr="004B41F7">
        <w:rPr>
          <w:rFonts w:ascii="Times New Roman" w:eastAsia="Calibri" w:hAnsi="Times New Roman"/>
          <w:color w:val="auto"/>
          <w:sz w:val="24"/>
          <w:szCs w:val="24"/>
          <w:lang w:eastAsia="ar-SA"/>
        </w:rPr>
        <w:t xml:space="preserve"> детском саду</w:t>
      </w:r>
    </w:p>
    <w:p w:rsidR="00855644" w:rsidRPr="004B41F7" w:rsidRDefault="004B41F7" w:rsidP="004B41F7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B41F7">
        <w:rPr>
          <w:rFonts w:ascii="Times New Roman" w:eastAsia="Calibri" w:hAnsi="Times New Roman"/>
          <w:color w:val="auto"/>
          <w:sz w:val="24"/>
          <w:szCs w:val="24"/>
          <w:lang w:eastAsia="ar-SA"/>
        </w:rPr>
        <w:t>для детей подготовительной группы 6-7 лет</w:t>
      </w:r>
    </w:p>
    <w:p w:rsidR="00855644" w:rsidRDefault="00855644" w:rsidP="00855644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B41F7" w:rsidRDefault="004B41F7" w:rsidP="00855644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B41F7" w:rsidRPr="004B41F7" w:rsidRDefault="004B41F7" w:rsidP="00855644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55644" w:rsidRPr="004B41F7" w:rsidRDefault="00855644" w:rsidP="00855644">
      <w:pPr>
        <w:pStyle w:val="13"/>
        <w:spacing w:after="0" w:line="100" w:lineRule="atLeast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B41F7" w:rsidRDefault="004B41F7" w:rsidP="00855644">
      <w:pPr>
        <w:pStyle w:val="a6"/>
        <w:jc w:val="right"/>
      </w:pPr>
    </w:p>
    <w:p w:rsidR="004B41F7" w:rsidRDefault="004B41F7" w:rsidP="00855644">
      <w:pPr>
        <w:pStyle w:val="a6"/>
        <w:jc w:val="right"/>
      </w:pPr>
    </w:p>
    <w:p w:rsidR="004B41F7" w:rsidRDefault="004B41F7" w:rsidP="00855644">
      <w:pPr>
        <w:pStyle w:val="a6"/>
        <w:jc w:val="right"/>
      </w:pPr>
    </w:p>
    <w:p w:rsidR="004B41F7" w:rsidRDefault="004B41F7" w:rsidP="00855644">
      <w:pPr>
        <w:pStyle w:val="a6"/>
        <w:jc w:val="right"/>
      </w:pPr>
    </w:p>
    <w:p w:rsidR="00855644" w:rsidRPr="004B41F7" w:rsidRDefault="00855644" w:rsidP="00855644">
      <w:pPr>
        <w:pStyle w:val="a6"/>
        <w:jc w:val="right"/>
      </w:pPr>
      <w:r w:rsidRPr="004B41F7">
        <w:t>Авторы-составители:</w:t>
      </w:r>
    </w:p>
    <w:p w:rsidR="00855644" w:rsidRPr="004B41F7" w:rsidRDefault="00855644" w:rsidP="00855644">
      <w:pPr>
        <w:rPr>
          <w:rFonts w:eastAsia="Calibri"/>
        </w:rPr>
      </w:pPr>
    </w:p>
    <w:p w:rsidR="00855644" w:rsidRPr="004B41F7" w:rsidRDefault="00855644" w:rsidP="00855644">
      <w:pPr>
        <w:jc w:val="right"/>
        <w:rPr>
          <w:rFonts w:eastAsia="Calibri"/>
        </w:rPr>
      </w:pPr>
      <w:proofErr w:type="spellStart"/>
      <w:r w:rsidRPr="004B41F7">
        <w:rPr>
          <w:rFonts w:eastAsia="Calibri"/>
        </w:rPr>
        <w:t>Эрганян</w:t>
      </w:r>
      <w:proofErr w:type="spellEnd"/>
      <w:r w:rsidRPr="004B41F7">
        <w:rPr>
          <w:rFonts w:eastAsia="Calibri"/>
        </w:rPr>
        <w:t xml:space="preserve"> Т.А.</w:t>
      </w:r>
    </w:p>
    <w:p w:rsidR="00855644" w:rsidRPr="004B41F7" w:rsidRDefault="00855644" w:rsidP="00855644">
      <w:pPr>
        <w:suppressAutoHyphens w:val="0"/>
        <w:spacing w:after="200" w:line="276" w:lineRule="auto"/>
        <w:jc w:val="center"/>
        <w:rPr>
          <w:lang w:eastAsia="en-US"/>
        </w:rPr>
      </w:pPr>
    </w:p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/>
    <w:p w:rsidR="003C474F" w:rsidRPr="004B41F7" w:rsidRDefault="003C474F" w:rsidP="003C474F">
      <w:pPr>
        <w:jc w:val="center"/>
      </w:pPr>
      <w:r w:rsidRPr="004B41F7">
        <w:t>г. Ростов-на-Дону</w:t>
      </w:r>
    </w:p>
    <w:p w:rsidR="00C0146E" w:rsidRPr="004B41F7" w:rsidRDefault="003C474F" w:rsidP="00855644">
      <w:pPr>
        <w:jc w:val="center"/>
      </w:pPr>
      <w:r w:rsidRPr="004B41F7">
        <w:t>2020-2021 учебный год</w:t>
      </w:r>
    </w:p>
    <w:p w:rsidR="00C0146E" w:rsidRDefault="00C0146E" w:rsidP="002F5CAB">
      <w:pPr>
        <w:spacing w:line="360" w:lineRule="auto"/>
        <w:jc w:val="center"/>
        <w:rPr>
          <w:b/>
        </w:rPr>
      </w:pPr>
    </w:p>
    <w:p w:rsidR="00C0146E" w:rsidRDefault="00C0146E" w:rsidP="002F5CAB">
      <w:pPr>
        <w:spacing w:line="360" w:lineRule="auto"/>
        <w:jc w:val="center"/>
        <w:rPr>
          <w:b/>
        </w:rPr>
      </w:pPr>
    </w:p>
    <w:p w:rsidR="00E7730B" w:rsidRPr="001268D7" w:rsidRDefault="00E7730B" w:rsidP="002F5CAB">
      <w:pPr>
        <w:spacing w:line="360" w:lineRule="auto"/>
        <w:jc w:val="center"/>
        <w:rPr>
          <w:b/>
        </w:rPr>
      </w:pPr>
      <w:r w:rsidRPr="00F56EE9">
        <w:rPr>
          <w:b/>
        </w:rPr>
        <w:lastRenderedPageBreak/>
        <w:t>ПОЯСНИТЕЛЬНАЯ ЗАПИСКА</w:t>
      </w:r>
    </w:p>
    <w:p w:rsidR="00E7730B" w:rsidRDefault="00E7730B" w:rsidP="00E7730B">
      <w:pPr>
        <w:spacing w:before="100" w:beforeAutospacing="1" w:after="100" w:afterAutospacing="1"/>
        <w:ind w:firstLine="360"/>
        <w:contextualSpacing/>
        <w:outlineLvl w:val="0"/>
      </w:pPr>
      <w:r>
        <w:t xml:space="preserve">Данная рабочая программа разработана в соответствии с нормативными документами: </w:t>
      </w:r>
    </w:p>
    <w:p w:rsidR="00E7730B" w:rsidRDefault="00E7730B" w:rsidP="00E7730B">
      <w:pPr>
        <w:pStyle w:val="ad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>
        <w:rPr>
          <w:rFonts w:ascii="Times New Roman" w:hAnsi="Times New Roman"/>
          <w:sz w:val="24"/>
          <w:szCs w:val="24"/>
        </w:rPr>
        <w:t>переченем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2.4.1.3049-13 с изменениями на 27 августа 2015 года</w:t>
      </w:r>
    </w:p>
    <w:p w:rsidR="00BC6F4E" w:rsidRDefault="00BC6F4E" w:rsidP="00BC6F4E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E7730B" w:rsidRDefault="003C474F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E7730B" w:rsidRDefault="00E7730B" w:rsidP="00E7730B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</w:t>
      </w:r>
      <w:r w:rsidR="003C474F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:rsidR="00FB5BDE" w:rsidRDefault="00FB5BDE" w:rsidP="00E7730B">
      <w:pPr>
        <w:tabs>
          <w:tab w:val="left" w:pos="3063"/>
          <w:tab w:val="center" w:pos="4677"/>
        </w:tabs>
      </w:pPr>
      <w:r>
        <w:rPr>
          <w:b/>
        </w:rPr>
        <w:t>Направленность</w:t>
      </w:r>
      <w:proofErr w:type="gramStart"/>
      <w:r>
        <w:rPr>
          <w:b/>
        </w:rPr>
        <w:t>:</w:t>
      </w:r>
      <w:r w:rsidR="00E7730B">
        <w:t>х</w:t>
      </w:r>
      <w:proofErr w:type="gramEnd"/>
      <w:r w:rsidR="00E7730B">
        <w:t>удожественно-эстетическое развитие</w:t>
      </w:r>
    </w:p>
    <w:p w:rsidR="005A14FF" w:rsidRDefault="005A14FF">
      <w:pPr>
        <w:jc w:val="both"/>
      </w:pPr>
    </w:p>
    <w:p w:rsidR="00DB1188" w:rsidRDefault="005A14FF" w:rsidP="00DB1188">
      <w:pPr>
        <w:jc w:val="both"/>
        <w:rPr>
          <w:rFonts w:ascii="PetersburgC-Bold" w:eastAsia="PetersburgC-Bold" w:hAnsi="PetersburgC-Bold" w:cs="PetersburgC-Bold"/>
        </w:rPr>
      </w:pPr>
      <w:r>
        <w:rPr>
          <w:b/>
        </w:rPr>
        <w:t>Цели</w:t>
      </w:r>
      <w:r w:rsidR="00FB5BDE">
        <w:rPr>
          <w:b/>
        </w:rPr>
        <w:t xml:space="preserve">: 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lastRenderedPageBreak/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FB5BDE" w:rsidRDefault="00FB5BDE" w:rsidP="00DB1188">
      <w:pPr>
        <w:jc w:val="both"/>
        <w:rPr>
          <w:rFonts w:ascii="PetersburgC" w:eastAsia="PetersburgC" w:hAnsi="PetersburgC" w:cs="PetersburgC"/>
        </w:rPr>
      </w:pPr>
    </w:p>
    <w:p w:rsidR="00FB5BDE" w:rsidRDefault="00FB5BDE">
      <w:pPr>
        <w:jc w:val="both"/>
        <w:rPr>
          <w:b/>
        </w:rPr>
      </w:pPr>
      <w:r>
        <w:rPr>
          <w:b/>
        </w:rPr>
        <w:t xml:space="preserve">Задачи: </w:t>
      </w:r>
    </w:p>
    <w:p w:rsidR="005A14FF" w:rsidRDefault="005A14FF">
      <w:pPr>
        <w:jc w:val="both"/>
        <w:rPr>
          <w:b/>
        </w:rPr>
      </w:pPr>
    </w:p>
    <w:p w:rsidR="005A14FF" w:rsidRPr="000972FF" w:rsidRDefault="005A14FF" w:rsidP="005A14FF">
      <w:pPr>
        <w:jc w:val="both"/>
        <w:rPr>
          <w:b/>
          <w:lang w:eastAsia="ru-RU"/>
        </w:rPr>
      </w:pPr>
      <w:r w:rsidRPr="000972FF">
        <w:rPr>
          <w:b/>
          <w:lang w:eastAsia="ru-RU"/>
        </w:rPr>
        <w:t>Предметное рисование.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0972FF">
        <w:rPr>
          <w:lang w:eastAsia="ru-RU"/>
        </w:rPr>
        <w:t>гелевая</w:t>
      </w:r>
      <w:proofErr w:type="spellEnd"/>
      <w:r w:rsidRPr="000972FF">
        <w:rPr>
          <w:lang w:eastAsia="ru-RU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Продолжать формировать умение свободно владеть карандашом при выполнении линейного рисунка;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0972FF">
        <w:rPr>
          <w:lang w:eastAsia="ru-RU"/>
        </w:rPr>
        <w:t>городец</w:t>
      </w:r>
      <w:proofErr w:type="spellEnd"/>
      <w:r w:rsidRPr="000972FF">
        <w:rPr>
          <w:lang w:eastAsia="ru-RU"/>
        </w:rPr>
        <w:t>) и др.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5A14FF" w:rsidRPr="000972FF" w:rsidRDefault="005A14FF" w:rsidP="005A14FF">
      <w:pPr>
        <w:jc w:val="both"/>
        <w:rPr>
          <w:b/>
          <w:lang w:eastAsia="ru-RU"/>
        </w:rPr>
      </w:pPr>
      <w:r w:rsidRPr="000972FF">
        <w:rPr>
          <w:b/>
          <w:lang w:eastAsia="ru-RU"/>
        </w:rPr>
        <w:t>Сюжетное рисование.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</w:t>
      </w:r>
      <w:r w:rsidRPr="000972FF">
        <w:rPr>
          <w:lang w:eastAsia="ru-RU"/>
        </w:rPr>
        <w:lastRenderedPageBreak/>
        <w:t xml:space="preserve">передний план или дальше от него — задний план); передавать различия в величине изображаемых предметов (дерево высокое, цветок ниже дерева; </w:t>
      </w:r>
      <w:bookmarkStart w:id="0" w:name="98"/>
      <w:bookmarkEnd w:id="0"/>
      <w:r w:rsidRPr="000972FF">
        <w:rPr>
          <w:lang w:eastAsia="ru-RU"/>
        </w:rPr>
        <w:t>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5A14FF" w:rsidRPr="000972FF" w:rsidRDefault="005A14FF" w:rsidP="005A14FF">
      <w:pPr>
        <w:jc w:val="both"/>
        <w:rPr>
          <w:b/>
          <w:lang w:eastAsia="ru-RU"/>
        </w:rPr>
      </w:pPr>
      <w:r w:rsidRPr="000972FF">
        <w:rPr>
          <w:b/>
          <w:lang w:eastAsia="ru-RU"/>
        </w:rPr>
        <w:t xml:space="preserve">Декоративное рисование. 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0972FF">
        <w:rPr>
          <w:lang w:eastAsia="ru-RU"/>
        </w:rPr>
        <w:t>жостовская</w:t>
      </w:r>
      <w:proofErr w:type="spellEnd"/>
      <w:r w:rsidRPr="000972FF">
        <w:rPr>
          <w:lang w:eastAsia="ru-RU"/>
        </w:rPr>
        <w:t xml:space="preserve">, мезенская роспись и др.). Учить детей выделять и передавать </w:t>
      </w:r>
    </w:p>
    <w:p w:rsidR="005A14FF" w:rsidRPr="000972FF" w:rsidRDefault="005A14FF" w:rsidP="005A14FF">
      <w:pPr>
        <w:jc w:val="both"/>
        <w:rPr>
          <w:lang w:eastAsia="ru-RU"/>
        </w:rPr>
      </w:pPr>
      <w:r w:rsidRPr="000972FF">
        <w:rPr>
          <w:lang w:eastAsia="ru-RU"/>
        </w:rPr>
        <w:t xml:space="preserve">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0972FF">
        <w:rPr>
          <w:lang w:eastAsia="ru-RU"/>
        </w:rPr>
        <w:t>xapaктерные</w:t>
      </w:r>
      <w:proofErr w:type="spellEnd"/>
      <w:r w:rsidRPr="000972FF">
        <w:rPr>
          <w:lang w:eastAsia="ru-RU"/>
        </w:rPr>
        <w:t xml:space="preserve"> для него элементы узора и цветовую гамму.</w:t>
      </w:r>
    </w:p>
    <w:p w:rsidR="005A14FF" w:rsidRPr="000972FF" w:rsidRDefault="005A14FF" w:rsidP="005A14FF">
      <w:pPr>
        <w:jc w:val="both"/>
        <w:rPr>
          <w:lang w:eastAsia="ru-RU"/>
        </w:rPr>
      </w:pPr>
    </w:p>
    <w:p w:rsidR="00DB1188" w:rsidRPr="00DB1188" w:rsidRDefault="00DB1188" w:rsidP="00DB1188">
      <w:pPr>
        <w:ind w:left="720"/>
        <w:jc w:val="both"/>
      </w:pPr>
    </w:p>
    <w:p w:rsidR="00FB5BDE" w:rsidRDefault="00FB5BDE">
      <w:pPr>
        <w:autoSpaceDE w:val="0"/>
        <w:jc w:val="both"/>
      </w:pPr>
      <w:r>
        <w:rPr>
          <w:b/>
        </w:rPr>
        <w:t>Принципы:</w:t>
      </w:r>
    </w:p>
    <w:p w:rsidR="00FB5BDE" w:rsidRDefault="00FB5BDE">
      <w:pPr>
        <w:pStyle w:val="a6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>
      <w:pPr>
        <w:pStyle w:val="a6"/>
        <w:jc w:val="both"/>
      </w:pPr>
      <w:r>
        <w:t>2) индивидуализация дошкольного образования;</w:t>
      </w:r>
    </w:p>
    <w:p w:rsidR="00FB5BDE" w:rsidRDefault="00FB5BDE">
      <w:pPr>
        <w:pStyle w:val="a6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>
      <w:pPr>
        <w:pStyle w:val="a6"/>
        <w:jc w:val="both"/>
      </w:pPr>
      <w:r>
        <w:t>4) поддержка инициативы детей в различных видах деятельности;</w:t>
      </w:r>
    </w:p>
    <w:p w:rsidR="00FB5BDE" w:rsidRDefault="00FB5BDE">
      <w:pPr>
        <w:pStyle w:val="a6"/>
        <w:jc w:val="both"/>
      </w:pPr>
      <w:r>
        <w:t>5) продуктивное сотрудничество МБДОУ с семьёй;</w:t>
      </w:r>
    </w:p>
    <w:p w:rsidR="00FB5BDE" w:rsidRDefault="00FB5BDE">
      <w:pPr>
        <w:pStyle w:val="a6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>
      <w:pPr>
        <w:pStyle w:val="a6"/>
        <w:jc w:val="both"/>
      </w:pPr>
      <w:r>
        <w:t>7) возрастная адекватность дошкольного образования</w:t>
      </w:r>
    </w:p>
    <w:p w:rsidR="00345A20" w:rsidRDefault="00345A20">
      <w:pPr>
        <w:jc w:val="both"/>
      </w:pPr>
      <w:r w:rsidRPr="00345A20">
        <w:t>часов)</w:t>
      </w:r>
    </w:p>
    <w:p w:rsidR="00345A20" w:rsidRPr="00345A20" w:rsidRDefault="00345A20">
      <w:pPr>
        <w:jc w:val="both"/>
      </w:pPr>
      <w:r w:rsidRPr="005A14FF">
        <w:rPr>
          <w:b/>
        </w:rPr>
        <w:t xml:space="preserve">Объем программы - </w:t>
      </w:r>
      <w:r w:rsidR="00FF3162">
        <w:rPr>
          <w:lang w:eastAsia="ru-RU"/>
        </w:rPr>
        <w:t>2 занятия в неделю, 8 занятий в месяц ,72   академических часов</w:t>
      </w:r>
    </w:p>
    <w:p w:rsidR="00345A20" w:rsidRPr="00345A20" w:rsidRDefault="00345A20">
      <w:pPr>
        <w:jc w:val="both"/>
      </w:pPr>
    </w:p>
    <w:p w:rsidR="00FB5BDE" w:rsidRDefault="00FB5BDE">
      <w:pPr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>Система работы включает:</w:t>
      </w:r>
    </w:p>
    <w:p w:rsidR="00345A20" w:rsidRDefault="00345A20">
      <w:pPr>
        <w:shd w:val="clear" w:color="auto" w:fill="FFFFFF"/>
        <w:spacing w:line="274" w:lineRule="exact"/>
        <w:ind w:firstLine="710"/>
        <w:jc w:val="both"/>
      </w:pPr>
      <w:r>
        <w:t>- НОД (занятия)</w:t>
      </w:r>
    </w:p>
    <w:p w:rsidR="00FB5BDE" w:rsidRPr="0066772D" w:rsidRDefault="00FB5BDE">
      <w:pPr>
        <w:shd w:val="clear" w:color="auto" w:fill="FFFFFF"/>
        <w:spacing w:line="274" w:lineRule="exact"/>
        <w:ind w:firstLine="710"/>
        <w:jc w:val="both"/>
      </w:pPr>
      <w:r>
        <w:t>-  беседы,</w:t>
      </w:r>
    </w:p>
    <w:p w:rsidR="00FB5BDE" w:rsidRDefault="00FB5BDE" w:rsidP="00DB1188">
      <w:pPr>
        <w:shd w:val="clear" w:color="auto" w:fill="FFFFFF"/>
        <w:spacing w:line="274" w:lineRule="exact"/>
        <w:ind w:firstLine="710"/>
        <w:jc w:val="both"/>
      </w:pPr>
      <w:r>
        <w:t xml:space="preserve">- игровые занятия, 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 w:rsidRPr="006B0489">
        <w:t>- экскурсии,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>
      <w:pPr>
        <w:jc w:val="both"/>
        <w:rPr>
          <w:b/>
        </w:rPr>
      </w:pPr>
    </w:p>
    <w:p w:rsidR="00FB5BDE" w:rsidRDefault="00FB5BDE">
      <w:pPr>
        <w:jc w:val="both"/>
        <w:rPr>
          <w:b/>
        </w:rPr>
      </w:pPr>
      <w:r>
        <w:rPr>
          <w:b/>
        </w:rPr>
        <w:t>Условия реализации:</w:t>
      </w:r>
    </w:p>
    <w:p w:rsidR="00FB5BDE" w:rsidRDefault="00345A20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</w:pPr>
      <w:r>
        <w:t>Реализация программы</w:t>
      </w:r>
      <w:r w:rsidR="006B0489">
        <w:t xml:space="preserve"> пре</w:t>
      </w:r>
      <w:r w:rsidR="00FB5BDE">
        <w:t>дполагает</w:t>
      </w:r>
      <w:r w:rsidR="005A14FF">
        <w:t xml:space="preserve"> проведение фронтальных занятий 2</w:t>
      </w:r>
      <w:r w:rsidR="00FB5BDE">
        <w:t xml:space="preserve"> раз</w:t>
      </w:r>
      <w:r w:rsidR="005A14FF">
        <w:t>а</w:t>
      </w:r>
      <w:r w:rsidR="00FB5BDE">
        <w:t xml:space="preserve"> в неделю по 30 минут;</w:t>
      </w:r>
    </w:p>
    <w:p w:rsidR="00FB5BDE" w:rsidRPr="000C6549" w:rsidRDefault="00FB5BD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</w:pPr>
      <w:r w:rsidRPr="000C6549">
        <w:t>совместную деятельность педагога с детьми;</w:t>
      </w:r>
    </w:p>
    <w:p w:rsidR="00FB5BDE" w:rsidRDefault="00FB5BD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</w:pPr>
      <w:r>
        <w:t>самостоятельную деятельность детей;</w:t>
      </w:r>
    </w:p>
    <w:p w:rsidR="00FB5BDE" w:rsidRPr="006B0489" w:rsidRDefault="00FB5BD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</w:pPr>
      <w:r w:rsidRPr="006B0489">
        <w:t xml:space="preserve">проведение занятий сопровождается  использованием </w:t>
      </w:r>
      <w:r w:rsidR="00DB1188">
        <w:t>магнитофона.</w:t>
      </w:r>
    </w:p>
    <w:p w:rsidR="000C6E96" w:rsidRDefault="00FB5BD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</w:pPr>
      <w:r>
        <w:t>констру</w:t>
      </w:r>
      <w:r w:rsidR="000C6E96">
        <w:t xml:space="preserve">ктивное взаимодействие с семьей: консультации, совместная проектная </w:t>
      </w:r>
      <w:r w:rsidR="000C6E96">
        <w:lastRenderedPageBreak/>
        <w:t>деятельность.</w:t>
      </w:r>
    </w:p>
    <w:p w:rsidR="00FB5BDE" w:rsidRDefault="00FB5BDE" w:rsidP="000C6E96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P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  <w:rPr>
          <w:b/>
          <w:i/>
        </w:rPr>
      </w:pPr>
      <w:r w:rsidRPr="002F5CAB">
        <w:rPr>
          <w:b/>
          <w:i/>
        </w:rPr>
        <w:t>Демонстрационный материал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Детский портрет. Мир искусства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Животные в детской графике. Мир искусства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Сказка в русской живописи. Мир искусства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Наглядно-дидактические пособия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Серия «Мир в картинках»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proofErr w:type="spellStart"/>
      <w:r>
        <w:t>Филимоновская</w:t>
      </w:r>
      <w:proofErr w:type="spellEnd"/>
      <w:r>
        <w:t xml:space="preserve"> народная игрушка.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Городецкая роспись по дереву.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proofErr w:type="spellStart"/>
      <w:r>
        <w:t>Полхов</w:t>
      </w:r>
      <w:proofErr w:type="spellEnd"/>
      <w:r>
        <w:t xml:space="preserve">-Майдан.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Каргополь - народная игрушка.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Дымковская игрушка.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Хохлома.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Гжель.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P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  <w:rPr>
          <w:b/>
          <w:i/>
        </w:rPr>
      </w:pPr>
      <w:r w:rsidRPr="002F5CAB">
        <w:rPr>
          <w:b/>
          <w:i/>
        </w:rPr>
        <w:t>Пособия для детей (альбомы)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Городецкая роспись.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Дымковская игрушка.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proofErr w:type="spellStart"/>
      <w:r>
        <w:t>Филимоновская</w:t>
      </w:r>
      <w:proofErr w:type="spellEnd"/>
      <w:r>
        <w:t xml:space="preserve"> игрушка.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>Хохломская роспись.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Простые узоры и орнаменты. </w:t>
      </w:r>
    </w:p>
    <w:p w:rsidR="002F5CAB" w:rsidRDefault="002F5CAB" w:rsidP="002F5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Сказочная Гжель. </w:t>
      </w:r>
    </w:p>
    <w:p w:rsidR="002F5CAB" w:rsidRDefault="002F5CAB" w:rsidP="000C6E96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FB5BDE" w:rsidRDefault="00FB5BDE">
      <w:pPr>
        <w:jc w:val="both"/>
      </w:pPr>
      <w:r>
        <w:rPr>
          <w:b/>
        </w:rPr>
        <w:t>Результаты:</w:t>
      </w:r>
    </w:p>
    <w:p w:rsidR="005A14FF" w:rsidRDefault="005A14FF" w:rsidP="005A14FF">
      <w:pPr>
        <w:jc w:val="both"/>
        <w:rPr>
          <w:b/>
        </w:rPr>
      </w:pPr>
    </w:p>
    <w:p w:rsidR="005A14FF" w:rsidRPr="000C6549" w:rsidRDefault="005A14FF" w:rsidP="005A14FF">
      <w:pPr>
        <w:jc w:val="both"/>
        <w:rPr>
          <w:b/>
          <w:sz w:val="28"/>
        </w:rPr>
      </w:pPr>
    </w:p>
    <w:p w:rsidR="000C6549" w:rsidRDefault="005A14FF" w:rsidP="000C6549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 xml:space="preserve">развитие у воспитанников интереса к различным видам изобразительной деятельности; </w:t>
      </w:r>
    </w:p>
    <w:p w:rsidR="005A14FF" w:rsidRPr="000C6549" w:rsidRDefault="005A14FF" w:rsidP="000C6549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совершенствование умений в рисовании (предметном, сюжетном, декоративном).</w:t>
      </w:r>
    </w:p>
    <w:p w:rsidR="000C6549" w:rsidRDefault="005A14FF" w:rsidP="000C6549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 xml:space="preserve">Воспитание эмоциональной отзывчивости при восприятии произведений искусства. </w:t>
      </w:r>
    </w:p>
    <w:p w:rsidR="005A14FF" w:rsidRPr="000C6549" w:rsidRDefault="005A14FF" w:rsidP="000C6549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Воспитание желания и умения взаимодействовать со сверстниками при создании коллективных работ.</w:t>
      </w:r>
    </w:p>
    <w:p w:rsidR="005A14FF" w:rsidRPr="000C6549" w:rsidRDefault="005A14FF" w:rsidP="005A14FF">
      <w:pPr>
        <w:pStyle w:val="ad"/>
        <w:spacing w:line="360" w:lineRule="auto"/>
        <w:rPr>
          <w:rFonts w:ascii="Times New Roman" w:hAnsi="Times New Roman"/>
          <w:sz w:val="24"/>
        </w:rPr>
      </w:pPr>
    </w:p>
    <w:p w:rsidR="005A14FF" w:rsidRPr="000C6549" w:rsidRDefault="005A14FF" w:rsidP="005A14FF">
      <w:pPr>
        <w:pStyle w:val="ad"/>
        <w:spacing w:line="360" w:lineRule="auto"/>
        <w:ind w:left="-284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Целевые ориентиры освоения программы:</w:t>
      </w:r>
    </w:p>
    <w:p w:rsidR="005A14FF" w:rsidRPr="000C6549" w:rsidRDefault="005A14FF" w:rsidP="005A14FF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Различают виды изобразительного искусства: живопись, графика, скульптура, декоративно-прикладное и народное искусство.</w:t>
      </w:r>
    </w:p>
    <w:p w:rsidR="005A14FF" w:rsidRPr="000C6549" w:rsidRDefault="005A14FF" w:rsidP="005A14FF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Называют основные выразительные средства произведений искусства.</w:t>
      </w:r>
    </w:p>
    <w:p w:rsidR="005A14FF" w:rsidRPr="000C6549" w:rsidRDefault="005A14FF" w:rsidP="005A14FF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lastRenderedPageBreak/>
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5A14FF" w:rsidRPr="000C6549" w:rsidRDefault="005A14FF" w:rsidP="005A14FF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6549">
        <w:rPr>
          <w:rFonts w:ascii="Times New Roman" w:hAnsi="Times New Roman"/>
          <w:sz w:val="24"/>
        </w:rPr>
        <w:t>Используют разные материалы и способы создания изображения.</w:t>
      </w:r>
    </w:p>
    <w:p w:rsidR="005A14FF" w:rsidRPr="000C6549" w:rsidRDefault="005A14FF" w:rsidP="005A14FF">
      <w:pPr>
        <w:jc w:val="both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Pr="000C6549" w:rsidRDefault="005A14FF">
      <w:pPr>
        <w:jc w:val="center"/>
        <w:rPr>
          <w:b/>
          <w:sz w:val="28"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2F5CAB" w:rsidRDefault="002F5CAB">
      <w:pPr>
        <w:jc w:val="center"/>
        <w:rPr>
          <w:b/>
        </w:rPr>
      </w:pPr>
    </w:p>
    <w:p w:rsidR="005A14FF" w:rsidRDefault="005A14FF" w:rsidP="00855644">
      <w:pPr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5A14FF" w:rsidRDefault="005A14FF">
      <w:pPr>
        <w:jc w:val="center"/>
        <w:rPr>
          <w:b/>
        </w:rPr>
      </w:pPr>
    </w:p>
    <w:p w:rsidR="004B41F7" w:rsidRDefault="004B41F7" w:rsidP="00FF3162">
      <w:pPr>
        <w:jc w:val="center"/>
        <w:rPr>
          <w:b/>
        </w:rPr>
      </w:pPr>
    </w:p>
    <w:p w:rsidR="004B41F7" w:rsidRDefault="004B41F7" w:rsidP="00FF3162">
      <w:pPr>
        <w:jc w:val="center"/>
        <w:rPr>
          <w:b/>
        </w:rPr>
      </w:pPr>
    </w:p>
    <w:p w:rsidR="00FF3162" w:rsidRPr="00227293" w:rsidRDefault="00FF3162" w:rsidP="00FF3162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FF3162" w:rsidRPr="00E970BA" w:rsidRDefault="004B41F7" w:rsidP="00FF3162">
      <w:pPr>
        <w:jc w:val="center"/>
      </w:pPr>
      <w:proofErr w:type="gramStart"/>
      <w:r>
        <w:t>составлен</w:t>
      </w:r>
      <w:proofErr w:type="gramEnd"/>
      <w:r>
        <w:t xml:space="preserve"> в </w:t>
      </w:r>
      <w:r w:rsidR="00D93F98">
        <w:t>с</w:t>
      </w:r>
      <w:r w:rsidR="00FF3162">
        <w:t>о</w:t>
      </w:r>
      <w:r w:rsidR="00D93F98">
        <w:t>о</w:t>
      </w:r>
      <w:r w:rsidR="00FF3162">
        <w:t>тветствии с календарным учебным графиком</w:t>
      </w:r>
      <w:r w:rsidR="00FF3162" w:rsidRPr="00227293">
        <w:t>, утвержд</w:t>
      </w:r>
      <w:r>
        <w:t>енным приказом заведующего от 28.08.</w:t>
      </w:r>
      <w:r w:rsidR="003C474F">
        <w:t>2020</w:t>
      </w:r>
    </w:p>
    <w:p w:rsidR="00FB5BDE" w:rsidRDefault="00FB5BDE">
      <w:pPr>
        <w:jc w:val="center"/>
        <w:rPr>
          <w:b/>
        </w:rPr>
      </w:pPr>
    </w:p>
    <w:tbl>
      <w:tblPr>
        <w:tblW w:w="11191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992"/>
        <w:gridCol w:w="1571"/>
      </w:tblGrid>
      <w:tr w:rsidR="00FF3162" w:rsidTr="00FF3162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Pr="00FF3162" w:rsidRDefault="00FF3162">
            <w:pPr>
              <w:snapToGrid w:val="0"/>
              <w:jc w:val="center"/>
            </w:pPr>
            <w:r w:rsidRPr="00FF3162"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Pr="00FF3162" w:rsidRDefault="00FF3162">
            <w:pPr>
              <w:snapToGrid w:val="0"/>
              <w:jc w:val="center"/>
            </w:pPr>
            <w:r w:rsidRPr="00FF3162"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Pr="00FF3162" w:rsidRDefault="00FF3162">
            <w:pPr>
              <w:snapToGrid w:val="0"/>
            </w:pPr>
            <w:r w:rsidRPr="00FF3162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FF3162" w:rsidRDefault="00FF3162">
            <w:pPr>
              <w:snapToGrid w:val="0"/>
            </w:pPr>
            <w:r w:rsidRPr="00FF3162">
              <w:t>Акад.</w:t>
            </w:r>
          </w:p>
          <w:p w:rsidR="00FF3162" w:rsidRPr="00FF3162" w:rsidRDefault="00FF3162">
            <w:pPr>
              <w:snapToGrid w:val="0"/>
            </w:pPr>
            <w:r w:rsidRPr="00FF3162">
              <w:t>час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2" w:rsidRPr="00FF3162" w:rsidRDefault="00FF3162">
            <w:pPr>
              <w:suppressAutoHyphens w:val="0"/>
            </w:pPr>
            <w:r w:rsidRPr="00FF3162">
              <w:t>Примечание</w:t>
            </w:r>
          </w:p>
        </w:tc>
      </w:tr>
      <w:tr w:rsidR="00FF3162" w:rsidTr="00930A88">
        <w:trPr>
          <w:trHeight w:val="49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855644" w:rsidRDefault="00855644">
            <w:pPr>
              <w:snapToGrid w:val="0"/>
              <w:rPr>
                <w:b/>
              </w:rPr>
            </w:pPr>
          </w:p>
          <w:p w:rsidR="00855644" w:rsidRDefault="00855644">
            <w:pPr>
              <w:snapToGrid w:val="0"/>
              <w:rPr>
                <w:b/>
              </w:rPr>
            </w:pPr>
          </w:p>
          <w:p w:rsidR="002329EF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Pr="002329EF" w:rsidRDefault="002329EF" w:rsidP="002329EF"/>
          <w:p w:rsidR="002329EF" w:rsidRDefault="002329EF" w:rsidP="002329EF"/>
          <w:p w:rsidR="002329EF" w:rsidRPr="002329EF" w:rsidRDefault="002329EF" w:rsidP="002329EF"/>
          <w:p w:rsidR="002329EF" w:rsidRDefault="002329EF" w:rsidP="002329EF"/>
          <w:p w:rsidR="002329EF" w:rsidRDefault="002329EF" w:rsidP="002329EF"/>
          <w:p w:rsidR="009917A6" w:rsidRDefault="009917A6" w:rsidP="002329EF"/>
          <w:p w:rsidR="00AF7393" w:rsidRDefault="002329EF" w:rsidP="002329EF">
            <w:pPr>
              <w:jc w:val="center"/>
            </w:pPr>
            <w:r>
              <w:t>октябрь</w:t>
            </w:r>
          </w:p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Default="00AF7393" w:rsidP="00AF7393"/>
          <w:p w:rsidR="00AF7393" w:rsidRPr="00AF7393" w:rsidRDefault="00AF7393" w:rsidP="00AF7393"/>
          <w:p w:rsidR="00AF7393" w:rsidRPr="00AF7393" w:rsidRDefault="00AF7393" w:rsidP="00AF7393"/>
          <w:p w:rsidR="00AF7393" w:rsidRDefault="00AF7393" w:rsidP="00AF7393"/>
          <w:p w:rsidR="00124CB4" w:rsidRDefault="00124CB4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>
            <w:pPr>
              <w:jc w:val="center"/>
            </w:pPr>
          </w:p>
          <w:p w:rsidR="00AF7393" w:rsidRDefault="00AF7393" w:rsidP="00AF7393"/>
          <w:p w:rsidR="00AC1BA7" w:rsidRDefault="00AF7393" w:rsidP="00AF7393">
            <w:pPr>
              <w:jc w:val="center"/>
            </w:pPr>
            <w:r>
              <w:t>Ноябрь</w:t>
            </w:r>
          </w:p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Pr="00AC1BA7" w:rsidRDefault="00AC1BA7" w:rsidP="00AC1BA7"/>
          <w:p w:rsidR="00AC1BA7" w:rsidRDefault="00AC1BA7" w:rsidP="00AC1BA7"/>
          <w:p w:rsidR="00AC1BA7" w:rsidRPr="00AC1BA7" w:rsidRDefault="00AC1BA7" w:rsidP="00AC1BA7"/>
          <w:p w:rsidR="00AC1BA7" w:rsidRDefault="00AC1BA7" w:rsidP="00AC1BA7"/>
          <w:p w:rsidR="00AF7393" w:rsidRDefault="00AF7393" w:rsidP="00AC1BA7">
            <w:pPr>
              <w:tabs>
                <w:tab w:val="left" w:pos="1296"/>
              </w:tabs>
            </w:pPr>
          </w:p>
          <w:p w:rsidR="00BA78B3" w:rsidRDefault="00AC1BA7" w:rsidP="00AC1BA7">
            <w:pPr>
              <w:tabs>
                <w:tab w:val="left" w:pos="1296"/>
              </w:tabs>
            </w:pPr>
            <w:r>
              <w:t>Декабрь</w:t>
            </w:r>
          </w:p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Default="00BA78B3" w:rsidP="00BA78B3"/>
          <w:p w:rsidR="00BA78B3" w:rsidRPr="00BA78B3" w:rsidRDefault="00BA78B3" w:rsidP="00BA78B3"/>
          <w:p w:rsidR="00BA78B3" w:rsidRDefault="00BA78B3" w:rsidP="00BA78B3"/>
          <w:p w:rsidR="00BA78B3" w:rsidRDefault="00BA78B3" w:rsidP="00BA78B3"/>
          <w:p w:rsidR="00AC1BA7" w:rsidRDefault="00AC1BA7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30317F" w:rsidRDefault="0030317F" w:rsidP="00BA78B3">
            <w:pPr>
              <w:jc w:val="center"/>
            </w:pPr>
          </w:p>
          <w:p w:rsidR="0030317F" w:rsidRPr="0030317F" w:rsidRDefault="0030317F" w:rsidP="0030317F"/>
          <w:p w:rsidR="0030317F" w:rsidRPr="0030317F" w:rsidRDefault="0030317F" w:rsidP="0030317F"/>
          <w:p w:rsidR="0030317F" w:rsidRPr="0030317F" w:rsidRDefault="0030317F" w:rsidP="0030317F"/>
          <w:p w:rsidR="0030317F" w:rsidRDefault="0030317F" w:rsidP="0030317F"/>
          <w:p w:rsidR="0030317F" w:rsidRDefault="0030317F" w:rsidP="0030317F"/>
          <w:p w:rsidR="00BD5F2B" w:rsidRDefault="0030317F" w:rsidP="0030317F">
            <w:pPr>
              <w:jc w:val="center"/>
            </w:pPr>
            <w:r>
              <w:t>Январь</w:t>
            </w:r>
          </w:p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Pr="00BD5F2B" w:rsidRDefault="00BD5F2B" w:rsidP="00BD5F2B"/>
          <w:p w:rsidR="00BD5F2B" w:rsidRDefault="00BD5F2B" w:rsidP="00BD5F2B"/>
          <w:p w:rsidR="00BD5F2B" w:rsidRDefault="00BD5F2B" w:rsidP="00BD5F2B"/>
          <w:p w:rsidR="00230069" w:rsidRDefault="00BD5F2B" w:rsidP="00BD5F2B">
            <w:pPr>
              <w:jc w:val="center"/>
            </w:pPr>
            <w:r>
              <w:t>Февраль</w:t>
            </w:r>
          </w:p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Default="00230069" w:rsidP="00230069"/>
          <w:p w:rsidR="00230069" w:rsidRDefault="00230069" w:rsidP="00230069"/>
          <w:p w:rsidR="00BA78B3" w:rsidRDefault="00BA78B3" w:rsidP="00230069">
            <w:pPr>
              <w:jc w:val="center"/>
            </w:pPr>
          </w:p>
          <w:p w:rsidR="00230069" w:rsidRDefault="00230069" w:rsidP="00230069">
            <w:pPr>
              <w:jc w:val="center"/>
            </w:pPr>
          </w:p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Pr="00230069" w:rsidRDefault="00230069" w:rsidP="00230069"/>
          <w:p w:rsidR="00230069" w:rsidRDefault="00230069" w:rsidP="00230069"/>
          <w:p w:rsidR="00230069" w:rsidRDefault="00230069" w:rsidP="00230069"/>
          <w:p w:rsidR="00247571" w:rsidRPr="00230069" w:rsidRDefault="00247571" w:rsidP="00230069"/>
          <w:p w:rsidR="00230069" w:rsidRDefault="00230069" w:rsidP="00230069"/>
          <w:p w:rsidR="00C1131D" w:rsidRDefault="00230069" w:rsidP="00230069">
            <w:pPr>
              <w:jc w:val="center"/>
            </w:pPr>
            <w:r>
              <w:t>Март</w:t>
            </w:r>
          </w:p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Default="00C1131D" w:rsidP="00C1131D"/>
          <w:p w:rsidR="00057466" w:rsidRDefault="00057466" w:rsidP="00C1131D"/>
          <w:p w:rsidR="00855644" w:rsidRDefault="00855644" w:rsidP="00C1131D"/>
          <w:p w:rsidR="00C1131D" w:rsidRDefault="00C1131D" w:rsidP="00C1131D"/>
          <w:p w:rsidR="00230069" w:rsidRDefault="00C1131D" w:rsidP="00C1131D">
            <w:pPr>
              <w:jc w:val="center"/>
            </w:pPr>
            <w:r>
              <w:t>Апрель</w:t>
            </w: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Default="004B16AB" w:rsidP="00C1131D">
            <w:pPr>
              <w:jc w:val="center"/>
            </w:pPr>
          </w:p>
          <w:p w:rsidR="004B16AB" w:rsidRPr="004B16AB" w:rsidRDefault="004B16AB" w:rsidP="004B16AB"/>
          <w:p w:rsidR="004B16AB" w:rsidRPr="004B16AB" w:rsidRDefault="004B16AB" w:rsidP="004B16AB"/>
          <w:p w:rsidR="004B16AB" w:rsidRPr="004B16AB" w:rsidRDefault="004B16AB" w:rsidP="004B16AB"/>
          <w:p w:rsidR="004B16AB" w:rsidRPr="004B16AB" w:rsidRDefault="004B16AB" w:rsidP="004B16AB"/>
          <w:p w:rsidR="004B16AB" w:rsidRPr="004B16AB" w:rsidRDefault="004B16AB" w:rsidP="004B16AB"/>
          <w:p w:rsidR="004B16AB" w:rsidRDefault="004B16AB" w:rsidP="004B16AB"/>
          <w:p w:rsidR="00057466" w:rsidRDefault="00057466" w:rsidP="004B16AB"/>
          <w:p w:rsidR="00057466" w:rsidRDefault="00057466" w:rsidP="004B16AB"/>
          <w:p w:rsidR="004B16AB" w:rsidRDefault="004B16AB" w:rsidP="004B16AB"/>
          <w:p w:rsidR="004B16AB" w:rsidRPr="004B16AB" w:rsidRDefault="004B16AB" w:rsidP="004B16AB">
            <w:pPr>
              <w:jc w:val="center"/>
            </w:pPr>
            <w: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Входная диагностика</w:t>
            </w:r>
          </w:p>
          <w:p w:rsidR="00FF3162" w:rsidRDefault="00FF3162">
            <w:pPr>
              <w:rPr>
                <w:b/>
              </w:rPr>
            </w:pPr>
          </w:p>
          <w:p w:rsidR="00855644" w:rsidRDefault="00855644">
            <w:pPr>
              <w:rPr>
                <w:b/>
              </w:rPr>
            </w:pPr>
          </w:p>
          <w:p w:rsidR="00FF3162" w:rsidRDefault="00FF3162">
            <w:pPr>
              <w:rPr>
                <w:b/>
              </w:rPr>
            </w:pPr>
          </w:p>
          <w:p w:rsidR="00124CB4" w:rsidRDefault="00124CB4">
            <w:r>
              <w:rPr>
                <w:b/>
              </w:rPr>
              <w:t>Тема 1</w:t>
            </w:r>
            <w:r>
              <w:t xml:space="preserve">« </w:t>
            </w:r>
            <w:r w:rsidR="0062140E">
              <w:t>Лето</w:t>
            </w:r>
            <w:r>
              <w:t xml:space="preserve">» </w:t>
            </w:r>
            <w:r w:rsidR="0062140E">
              <w:t>Т.С. Комарова</w:t>
            </w:r>
            <w:r w:rsidR="002F1A9A">
              <w:t xml:space="preserve"> стр.</w:t>
            </w:r>
            <w:r w:rsidR="0062140E">
              <w:t>7</w:t>
            </w:r>
          </w:p>
          <w:p w:rsidR="00124CB4" w:rsidRDefault="00124CB4"/>
          <w:p w:rsidR="00124CB4" w:rsidRDefault="00124CB4"/>
          <w:p w:rsidR="00124CB4" w:rsidRDefault="00124CB4">
            <w:r>
              <w:rPr>
                <w:b/>
              </w:rPr>
              <w:t>Тема 3</w:t>
            </w:r>
            <w:r>
              <w:t>«</w:t>
            </w:r>
            <w:r w:rsidR="0062140E">
              <w:t xml:space="preserve">Кукла в национальном костюме </w:t>
            </w:r>
            <w:r>
              <w:t>»</w:t>
            </w:r>
            <w:r w:rsidR="0062140E">
              <w:t>Т.С. Комарова стр. 8</w:t>
            </w:r>
          </w:p>
          <w:p w:rsidR="00124CB4" w:rsidRDefault="00124CB4"/>
          <w:p w:rsidR="0023299D" w:rsidRDefault="0023299D">
            <w:pPr>
              <w:rPr>
                <w:b/>
              </w:rPr>
            </w:pPr>
          </w:p>
          <w:p w:rsidR="00B16263" w:rsidRDefault="00124CB4">
            <w:r>
              <w:rPr>
                <w:b/>
              </w:rPr>
              <w:t>Тема 4</w:t>
            </w:r>
            <w:r>
              <w:t>«</w:t>
            </w:r>
            <w:r w:rsidR="0062140E">
              <w:t>Поезд, в котором мы ездили на дачу (за грибами, в другой город)» Т.С. Комарова стр. 8</w:t>
            </w:r>
          </w:p>
          <w:p w:rsidR="0062140E" w:rsidRDefault="0062140E">
            <w:pPr>
              <w:rPr>
                <w:b/>
              </w:rPr>
            </w:pPr>
          </w:p>
          <w:p w:rsidR="00124CB4" w:rsidRDefault="00124CB4">
            <w:r>
              <w:rPr>
                <w:b/>
              </w:rPr>
              <w:t xml:space="preserve">Тема 5 </w:t>
            </w:r>
            <w:r>
              <w:t>«</w:t>
            </w:r>
            <w:r w:rsidR="0062140E">
              <w:t>Золотая осень» Т.С. Комарова стр. 8</w:t>
            </w:r>
          </w:p>
          <w:p w:rsidR="00B16263" w:rsidRDefault="00B16263">
            <w:pPr>
              <w:rPr>
                <w:b/>
              </w:rPr>
            </w:pPr>
          </w:p>
          <w:p w:rsidR="0062140E" w:rsidRDefault="0062140E">
            <w:pPr>
              <w:rPr>
                <w:b/>
              </w:rPr>
            </w:pPr>
          </w:p>
          <w:p w:rsidR="00124CB4" w:rsidRDefault="00124CB4">
            <w:r>
              <w:rPr>
                <w:b/>
              </w:rPr>
              <w:t xml:space="preserve">Тема 6 </w:t>
            </w:r>
            <w:r>
              <w:t>«</w:t>
            </w:r>
            <w:r w:rsidR="0062140E">
              <w:t>Придумай. Чем может стать красивый осенний листок»  Т.С. Комарова стр. 9</w:t>
            </w:r>
          </w:p>
          <w:p w:rsidR="00124CB4" w:rsidRPr="009917A6" w:rsidRDefault="00124CB4"/>
          <w:p w:rsidR="009917A6" w:rsidRPr="009917A6" w:rsidRDefault="009917A6">
            <w:r w:rsidRPr="009917A6">
              <w:rPr>
                <w:b/>
              </w:rPr>
              <w:t>Тема 7</w:t>
            </w:r>
            <w:r w:rsidRPr="009917A6">
              <w:t xml:space="preserve"> Рисование по замыслу «На чем люди ездят»</w:t>
            </w:r>
          </w:p>
          <w:p w:rsidR="00124CB4" w:rsidRDefault="00124CB4">
            <w:pPr>
              <w:rPr>
                <w:b/>
                <w:bCs/>
              </w:rPr>
            </w:pPr>
          </w:p>
          <w:p w:rsidR="00124CB4" w:rsidRDefault="00124CB4">
            <w:r>
              <w:rPr>
                <w:b/>
              </w:rPr>
              <w:t>Те</w:t>
            </w:r>
            <w:r w:rsidR="009917A6">
              <w:rPr>
                <w:b/>
              </w:rPr>
              <w:t>ма 8</w:t>
            </w:r>
            <w:r>
              <w:rPr>
                <w:b/>
              </w:rPr>
              <w:t xml:space="preserve">  </w:t>
            </w:r>
            <w:r>
              <w:t>«</w:t>
            </w:r>
            <w:r w:rsidR="0062140E">
              <w:t>Нарисуй свою любимую игрушку</w:t>
            </w:r>
            <w:r>
              <w:t xml:space="preserve">» </w:t>
            </w:r>
          </w:p>
          <w:p w:rsidR="00124CB4" w:rsidRDefault="0062140E">
            <w:r>
              <w:t>Т.С. Комарова стр. 9</w:t>
            </w:r>
          </w:p>
          <w:p w:rsidR="0062140E" w:rsidRDefault="0062140E">
            <w:pPr>
              <w:rPr>
                <w:b/>
              </w:rPr>
            </w:pPr>
          </w:p>
          <w:p w:rsidR="0062140E" w:rsidRDefault="0062140E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t>Тема 9</w:t>
            </w:r>
            <w:r w:rsidR="00124CB4">
              <w:rPr>
                <w:b/>
              </w:rPr>
              <w:t xml:space="preserve">  </w:t>
            </w:r>
            <w:r w:rsidR="00124CB4">
              <w:t>«</w:t>
            </w:r>
            <w:r w:rsidR="0062140E">
              <w:t>Рисование с натуры «Ветка рябины</w:t>
            </w:r>
            <w:r w:rsidR="00124CB4">
              <w:t>»</w:t>
            </w:r>
            <w:r w:rsidR="0062140E">
              <w:t>»</w:t>
            </w:r>
          </w:p>
          <w:p w:rsidR="00124CB4" w:rsidRDefault="0062140E">
            <w:r>
              <w:t>Т.С. Комарова стр.9</w:t>
            </w:r>
          </w:p>
          <w:p w:rsidR="0062140E" w:rsidRDefault="0062140E"/>
          <w:p w:rsidR="0062140E" w:rsidRDefault="0062140E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t>Тема 10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62140E">
              <w:t>Рисование с натуры «Комнатное растение</w:t>
            </w:r>
            <w:proofErr w:type="gramStart"/>
            <w:r w:rsidR="0062140E">
              <w:t>»»</w:t>
            </w:r>
            <w:proofErr w:type="gramEnd"/>
            <w:r w:rsidR="0062140E">
              <w:t>Т.С. Комарова стр.</w:t>
            </w:r>
            <w:r w:rsidR="00B62472">
              <w:t xml:space="preserve"> 9</w:t>
            </w:r>
          </w:p>
          <w:p w:rsidR="00124CB4" w:rsidRDefault="00124CB4"/>
          <w:p w:rsidR="0062140E" w:rsidRDefault="0062140E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t>Тема 11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>Пап</w:t>
            </w:r>
            <w:proofErr w:type="gramStart"/>
            <w:r w:rsidR="00B62472">
              <w:t>а(</w:t>
            </w:r>
            <w:proofErr w:type="gramEnd"/>
            <w:r w:rsidR="00B62472">
              <w:t>мама) гуляет со своим ребенком в сквере (по улице)</w:t>
            </w:r>
            <w:r w:rsidR="00124CB4">
              <w:t xml:space="preserve">» </w:t>
            </w:r>
            <w:r w:rsidR="0062140E">
              <w:t>Т.С. Комарова стр.</w:t>
            </w:r>
            <w:r w:rsidR="00B62472">
              <w:t>10</w:t>
            </w:r>
          </w:p>
          <w:p w:rsidR="0062140E" w:rsidRDefault="0062140E">
            <w:pPr>
              <w:rPr>
                <w:b/>
              </w:rPr>
            </w:pPr>
          </w:p>
          <w:p w:rsidR="0062140E" w:rsidRDefault="009917A6">
            <w:r>
              <w:rPr>
                <w:b/>
              </w:rPr>
              <w:t>Тема 12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 xml:space="preserve">Город (село) вечером» </w:t>
            </w:r>
            <w:r w:rsidR="0062140E">
              <w:t>Т.С. Комарова стр.</w:t>
            </w:r>
            <w:r w:rsidR="00B62472">
              <w:t>10</w:t>
            </w:r>
          </w:p>
          <w:p w:rsidR="0062140E" w:rsidRDefault="0062140E"/>
          <w:p w:rsidR="00B62472" w:rsidRDefault="00B62472">
            <w:pPr>
              <w:rPr>
                <w:b/>
              </w:rPr>
            </w:pPr>
          </w:p>
          <w:p w:rsidR="00124CB4" w:rsidRPr="004F1677" w:rsidRDefault="009917A6">
            <w:r>
              <w:rPr>
                <w:b/>
              </w:rPr>
              <w:t>Тема 13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>Декоративное рисование «Завиток»            Т.С. Комарова стр. 11</w:t>
            </w:r>
          </w:p>
          <w:p w:rsidR="00124CB4" w:rsidRDefault="00124CB4">
            <w:pPr>
              <w:rPr>
                <w:b/>
              </w:rPr>
            </w:pPr>
          </w:p>
          <w:p w:rsidR="006C6192" w:rsidRDefault="006C6192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lastRenderedPageBreak/>
              <w:t>Тема 14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>Поздняя осень» Т.С. Комарова стр.11</w:t>
            </w:r>
          </w:p>
          <w:p w:rsidR="00124CB4" w:rsidRDefault="00124CB4"/>
          <w:p w:rsidR="00124CB4" w:rsidRDefault="009917A6">
            <w:r>
              <w:rPr>
                <w:b/>
              </w:rPr>
              <w:t>Тема 15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 xml:space="preserve">Рисование по замыслу «Нарисуй, что было самым интересным в этом месяце»» </w:t>
            </w:r>
          </w:p>
          <w:p w:rsidR="00124CB4" w:rsidRDefault="00B62472">
            <w:r>
              <w:t>Т.С. Комарова стр. 11</w:t>
            </w:r>
          </w:p>
          <w:p w:rsidR="00124CB4" w:rsidRDefault="00124CB4"/>
          <w:p w:rsidR="009917A6" w:rsidRDefault="009917A6"/>
          <w:p w:rsidR="00124CB4" w:rsidRDefault="009917A6">
            <w:r>
              <w:rPr>
                <w:b/>
              </w:rPr>
              <w:t>Тема 16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 xml:space="preserve">Рисование иллюстраций к сказке Д.Н. </w:t>
            </w:r>
            <w:proofErr w:type="gramStart"/>
            <w:r w:rsidR="00B62472">
              <w:t>Мамина-Сибиряка</w:t>
            </w:r>
            <w:proofErr w:type="gramEnd"/>
            <w:r w:rsidR="00B62472">
              <w:t xml:space="preserve"> « Серая Шейка»</w:t>
            </w:r>
            <w:r w:rsidR="00124CB4">
              <w:t xml:space="preserve">» </w:t>
            </w:r>
            <w:r w:rsidR="00B62472">
              <w:t xml:space="preserve">                          Т.С. Комарова стр. 12</w:t>
            </w:r>
          </w:p>
          <w:p w:rsidR="00B62472" w:rsidRDefault="00B62472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t>Тема 17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>Как мы играем в детском саду</w:t>
            </w:r>
            <w:r w:rsidR="00124CB4">
              <w:t xml:space="preserve">» </w:t>
            </w:r>
            <w:r w:rsidR="00B62472">
              <w:t xml:space="preserve">                  Т.С. Комарова стр.13</w:t>
            </w:r>
          </w:p>
          <w:p w:rsidR="00B62472" w:rsidRDefault="00B62472">
            <w:pPr>
              <w:rPr>
                <w:b/>
              </w:rPr>
            </w:pPr>
          </w:p>
          <w:p w:rsidR="00124CB4" w:rsidRDefault="009917A6">
            <w:r>
              <w:rPr>
                <w:b/>
              </w:rPr>
              <w:t>Тема 18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 xml:space="preserve">Декоративное рисование по мотивам городецкой росписи </w:t>
            </w:r>
            <w:r w:rsidR="00124CB4">
              <w:t xml:space="preserve">» </w:t>
            </w:r>
            <w:r w:rsidR="00B62472">
              <w:t>Т.С. Комарова стр.13</w:t>
            </w:r>
          </w:p>
          <w:p w:rsidR="00124CB4" w:rsidRDefault="00124CB4"/>
          <w:p w:rsidR="00B62472" w:rsidRDefault="009917A6" w:rsidP="00896BCF">
            <w:r>
              <w:rPr>
                <w:b/>
              </w:rPr>
              <w:t>Тема 19</w:t>
            </w:r>
            <w:r w:rsidR="00124CB4">
              <w:rPr>
                <w:b/>
              </w:rPr>
              <w:t xml:space="preserve"> </w:t>
            </w:r>
            <w:r w:rsidR="00124CB4">
              <w:t>«</w:t>
            </w:r>
            <w:r w:rsidR="00B62472">
              <w:t>Декоративное рисование по мотивам городецкой росписи</w:t>
            </w:r>
            <w:r w:rsidR="00124CB4">
              <w:t xml:space="preserve">» </w:t>
            </w:r>
            <w:r w:rsidR="00B62472">
              <w:t>Т.С. Комарова стр.14</w:t>
            </w:r>
          </w:p>
          <w:p w:rsidR="00B62472" w:rsidRDefault="00B62472" w:rsidP="00896BCF"/>
          <w:p w:rsidR="00124CB4" w:rsidRDefault="009917A6" w:rsidP="00896BCF">
            <w:r>
              <w:rPr>
                <w:b/>
              </w:rPr>
              <w:t>Тема 20</w:t>
            </w:r>
            <w:r w:rsidR="00896BCF">
              <w:rPr>
                <w:b/>
              </w:rPr>
              <w:t xml:space="preserve"> </w:t>
            </w:r>
            <w:r w:rsidR="00896BCF" w:rsidRPr="00896BCF">
              <w:t>«</w:t>
            </w:r>
            <w:r w:rsidR="00B62472">
              <w:t>Наша любимая подвижная игра</w:t>
            </w:r>
            <w:r w:rsidR="00896BCF">
              <w:t xml:space="preserve">» </w:t>
            </w:r>
            <w:r w:rsidR="00B62472">
              <w:t>Т.С. Комарова стр. 14</w:t>
            </w:r>
          </w:p>
          <w:p w:rsidR="00A11D9C" w:rsidRDefault="00A11D9C" w:rsidP="00896BCF"/>
          <w:p w:rsidR="00A11D9C" w:rsidRDefault="00A11D9C" w:rsidP="00896BCF"/>
          <w:p w:rsidR="00A11D9C" w:rsidRDefault="00A11D9C" w:rsidP="00896BCF">
            <w:pPr>
              <w:rPr>
                <w:b/>
              </w:rPr>
            </w:pPr>
            <w:r w:rsidRPr="00A11D9C">
              <w:rPr>
                <w:b/>
              </w:rPr>
              <w:t>Тема 2</w:t>
            </w:r>
            <w:r w:rsidR="009917A6">
              <w:rPr>
                <w:b/>
              </w:rPr>
              <w:t>1</w:t>
            </w:r>
            <w:r>
              <w:t>«</w:t>
            </w:r>
            <w:r w:rsidR="000423A6">
              <w:t>Рисование по замыслу «На чем люди ездят</w:t>
            </w:r>
            <w:r w:rsidR="007460B5">
              <w:t xml:space="preserve">» </w:t>
            </w:r>
            <w:r w:rsidR="000423A6">
              <w:t>Т.С. Комарова стр.9</w:t>
            </w:r>
          </w:p>
          <w:p w:rsidR="000423A6" w:rsidRDefault="000423A6" w:rsidP="00896BCF">
            <w:pPr>
              <w:rPr>
                <w:b/>
              </w:rPr>
            </w:pPr>
          </w:p>
          <w:p w:rsidR="00A11D9C" w:rsidRPr="007460B5" w:rsidRDefault="00A11D9C" w:rsidP="00896BCF">
            <w:r>
              <w:rPr>
                <w:b/>
              </w:rPr>
              <w:t>Тема 2</w:t>
            </w:r>
            <w:r w:rsidR="009917A6">
              <w:rPr>
                <w:b/>
              </w:rPr>
              <w:t>2</w:t>
            </w:r>
            <w:r w:rsidR="007460B5">
              <w:t>«</w:t>
            </w:r>
            <w:r w:rsidR="000423A6" w:rsidRPr="000972FF">
              <w:t>Рисование по замыслу Волшебница-ОСЕНЬ (КТД)</w:t>
            </w:r>
            <w:r w:rsidR="007460B5">
              <w:t xml:space="preserve">» </w:t>
            </w:r>
          </w:p>
          <w:p w:rsidR="00A11D9C" w:rsidRDefault="00A11D9C" w:rsidP="00896BCF">
            <w:pPr>
              <w:rPr>
                <w:b/>
              </w:rPr>
            </w:pPr>
          </w:p>
          <w:p w:rsidR="00A11D9C" w:rsidRDefault="00A11D9C" w:rsidP="00896BCF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9917A6">
              <w:rPr>
                <w:b/>
              </w:rPr>
              <w:t>3</w:t>
            </w:r>
            <w:r w:rsidR="007460B5" w:rsidRPr="007460B5">
              <w:t>«</w:t>
            </w:r>
            <w:r w:rsidR="006B2530">
              <w:t>Поздняя осень</w:t>
            </w:r>
            <w:r w:rsidR="007460B5">
              <w:t xml:space="preserve">»» </w:t>
            </w:r>
            <w:r w:rsidR="000423A6">
              <w:t xml:space="preserve">Т.С. Комарова </w:t>
            </w:r>
          </w:p>
          <w:p w:rsidR="000423A6" w:rsidRDefault="000423A6" w:rsidP="00896BCF">
            <w:pPr>
              <w:rPr>
                <w:b/>
              </w:rPr>
            </w:pPr>
          </w:p>
          <w:p w:rsidR="000423A6" w:rsidRDefault="000423A6" w:rsidP="00896BCF">
            <w:pPr>
              <w:rPr>
                <w:b/>
              </w:rPr>
            </w:pPr>
          </w:p>
          <w:p w:rsidR="000423A6" w:rsidRDefault="000423A6" w:rsidP="00896BCF">
            <w:pPr>
              <w:rPr>
                <w:b/>
              </w:rPr>
            </w:pPr>
          </w:p>
          <w:p w:rsidR="00A11D9C" w:rsidRDefault="00A11D9C" w:rsidP="00896BCF">
            <w:pPr>
              <w:rPr>
                <w:b/>
              </w:rPr>
            </w:pPr>
            <w:r>
              <w:rPr>
                <w:b/>
              </w:rPr>
              <w:t>Тема 24</w:t>
            </w:r>
            <w:r w:rsidR="007460B5">
              <w:t>«</w:t>
            </w:r>
            <w:r w:rsidR="000423A6">
              <w:t xml:space="preserve">Декоративное рисование </w:t>
            </w:r>
            <w:r w:rsidR="007460B5">
              <w:t>»</w:t>
            </w:r>
            <w:r w:rsidR="000423A6">
              <w:t>Т.С. Комарова стр. 14</w:t>
            </w:r>
          </w:p>
          <w:p w:rsidR="000423A6" w:rsidRDefault="000423A6" w:rsidP="00896BCF">
            <w:pPr>
              <w:rPr>
                <w:b/>
              </w:rPr>
            </w:pPr>
          </w:p>
          <w:p w:rsidR="000423A6" w:rsidRDefault="00A11D9C" w:rsidP="00896BCF">
            <w:r>
              <w:rPr>
                <w:b/>
              </w:rPr>
              <w:t>Тема 25</w:t>
            </w:r>
            <w:r w:rsidR="007460B5">
              <w:t>«</w:t>
            </w:r>
            <w:r w:rsidR="000423A6">
              <w:t>Волшебная птица</w:t>
            </w:r>
            <w:r w:rsidR="007460B5">
              <w:t xml:space="preserve">» </w:t>
            </w:r>
            <w:r w:rsidR="000423A6">
              <w:t>Т.С. Комарова стр.14</w:t>
            </w:r>
          </w:p>
          <w:p w:rsidR="000423A6" w:rsidRDefault="000423A6" w:rsidP="00896BCF"/>
          <w:p w:rsidR="000423A6" w:rsidRDefault="000423A6" w:rsidP="00896BCF"/>
          <w:p w:rsidR="000423A6" w:rsidRDefault="00A11D9C" w:rsidP="00896BCF">
            <w:r>
              <w:rPr>
                <w:b/>
              </w:rPr>
              <w:t>Тема 26</w:t>
            </w:r>
            <w:r w:rsidR="007460B5">
              <w:t xml:space="preserve">« </w:t>
            </w:r>
            <w:r w:rsidR="000423A6">
              <w:t>Как мы танцуем на музыкальном занятии» Т.С. Комарова стр. 15</w:t>
            </w:r>
          </w:p>
          <w:p w:rsidR="000423A6" w:rsidRDefault="000423A6" w:rsidP="00896BCF"/>
          <w:p w:rsidR="000423A6" w:rsidRDefault="00A11D9C" w:rsidP="00896BCF">
            <w:r>
              <w:rPr>
                <w:b/>
              </w:rPr>
              <w:t>Тема 27</w:t>
            </w:r>
            <w:r w:rsidR="007460B5">
              <w:t>«</w:t>
            </w:r>
            <w:r w:rsidR="000423A6">
              <w:t xml:space="preserve"> Сказка о царе </w:t>
            </w:r>
            <w:proofErr w:type="spellStart"/>
            <w:r w:rsidR="000423A6">
              <w:t>Салтане</w:t>
            </w:r>
            <w:proofErr w:type="spellEnd"/>
            <w:r w:rsidR="000423A6">
              <w:t xml:space="preserve">»  Т.С. Комарова </w:t>
            </w:r>
          </w:p>
          <w:p w:rsidR="00A11D9C" w:rsidRDefault="000423A6" w:rsidP="00896BCF">
            <w:pPr>
              <w:rPr>
                <w:b/>
              </w:rPr>
            </w:pPr>
            <w:r>
              <w:t>стр. 15</w:t>
            </w:r>
          </w:p>
          <w:p w:rsidR="000423A6" w:rsidRDefault="000423A6" w:rsidP="00896BCF">
            <w:pPr>
              <w:rPr>
                <w:b/>
              </w:rPr>
            </w:pPr>
          </w:p>
          <w:p w:rsidR="00A11D9C" w:rsidRPr="00855644" w:rsidRDefault="00A11D9C" w:rsidP="00896BCF">
            <w:r>
              <w:rPr>
                <w:b/>
              </w:rPr>
              <w:t>Тема 28</w:t>
            </w:r>
            <w:r w:rsidR="007460B5">
              <w:t xml:space="preserve">« </w:t>
            </w:r>
            <w:r w:rsidR="000423A6">
              <w:t xml:space="preserve">Зимний пейзаж </w:t>
            </w:r>
            <w:r w:rsidR="007460B5">
              <w:t xml:space="preserve">» </w:t>
            </w:r>
            <w:r w:rsidR="000423A6">
              <w:t>Т.С. Комарова стр. 16</w:t>
            </w:r>
          </w:p>
          <w:p w:rsidR="00A11D9C" w:rsidRDefault="00A11D9C" w:rsidP="00896BCF">
            <w:pPr>
              <w:rPr>
                <w:b/>
              </w:rPr>
            </w:pPr>
          </w:p>
          <w:p w:rsidR="00A11D9C" w:rsidRPr="00C303E2" w:rsidRDefault="00A11D9C" w:rsidP="00896BCF">
            <w:r>
              <w:rPr>
                <w:b/>
              </w:rPr>
              <w:t>Тема 29</w:t>
            </w:r>
            <w:r w:rsidR="00C303E2">
              <w:t>«</w:t>
            </w:r>
            <w:r w:rsidR="000423A6">
              <w:t>Рисование героев сказки «Царевна-лягушка»</w:t>
            </w:r>
          </w:p>
          <w:p w:rsidR="000423A6" w:rsidRDefault="000423A6" w:rsidP="00896BCF">
            <w:pPr>
              <w:rPr>
                <w:b/>
              </w:rPr>
            </w:pPr>
          </w:p>
          <w:p w:rsidR="000423A6" w:rsidRDefault="000423A6" w:rsidP="00896BCF">
            <w:pPr>
              <w:rPr>
                <w:b/>
              </w:rPr>
            </w:pPr>
          </w:p>
          <w:p w:rsidR="00A11D9C" w:rsidRPr="00C303E2" w:rsidRDefault="00A11D9C" w:rsidP="00896BCF">
            <w:r>
              <w:rPr>
                <w:b/>
              </w:rPr>
              <w:lastRenderedPageBreak/>
              <w:t>Тема 30</w:t>
            </w:r>
            <w:r w:rsidR="00C303E2">
              <w:t>«</w:t>
            </w:r>
            <w:r w:rsidR="000423A6" w:rsidRPr="000972FF">
              <w:t>Голубое чудо гжель</w:t>
            </w:r>
            <w:r w:rsidR="00C303E2">
              <w:t xml:space="preserve">» </w:t>
            </w:r>
          </w:p>
          <w:p w:rsidR="00A11D9C" w:rsidRDefault="00A11D9C" w:rsidP="00896BCF">
            <w:pPr>
              <w:rPr>
                <w:b/>
              </w:rPr>
            </w:pPr>
          </w:p>
          <w:p w:rsidR="00EF60F9" w:rsidRDefault="00EF60F9" w:rsidP="00896BCF">
            <w:pPr>
              <w:rPr>
                <w:b/>
              </w:rPr>
            </w:pPr>
          </w:p>
          <w:p w:rsidR="00A11D9C" w:rsidRPr="00C303E2" w:rsidRDefault="00A11D9C" w:rsidP="00896BCF">
            <w:r>
              <w:rPr>
                <w:b/>
              </w:rPr>
              <w:t>Тема 31</w:t>
            </w:r>
            <w:r w:rsidR="00C303E2">
              <w:t>«</w:t>
            </w:r>
            <w:r w:rsidR="00EF60F9" w:rsidRPr="000972FF">
              <w:t>Новогодняя открытка (по замыслу) КТД</w:t>
            </w:r>
            <w:r w:rsidR="00C303E2">
              <w:t xml:space="preserve">» </w:t>
            </w:r>
          </w:p>
          <w:p w:rsidR="00A11D9C" w:rsidRDefault="00A11D9C" w:rsidP="00896BCF">
            <w:pPr>
              <w:rPr>
                <w:b/>
              </w:rPr>
            </w:pPr>
          </w:p>
          <w:p w:rsidR="00EF60F9" w:rsidRDefault="00EF60F9" w:rsidP="00896BCF">
            <w:pPr>
              <w:rPr>
                <w:b/>
              </w:rPr>
            </w:pPr>
          </w:p>
          <w:p w:rsidR="00F70503" w:rsidRDefault="00F70503" w:rsidP="00896BCF">
            <w:pPr>
              <w:rPr>
                <w:b/>
              </w:rPr>
            </w:pPr>
          </w:p>
          <w:p w:rsidR="0089323E" w:rsidRDefault="0089323E" w:rsidP="00896BCF">
            <w:pPr>
              <w:rPr>
                <w:b/>
              </w:rPr>
            </w:pPr>
          </w:p>
          <w:p w:rsidR="0089323E" w:rsidRDefault="0089323E" w:rsidP="00896BCF">
            <w:pPr>
              <w:rPr>
                <w:b/>
              </w:rPr>
            </w:pPr>
            <w:r>
              <w:rPr>
                <w:b/>
              </w:rPr>
              <w:t xml:space="preserve">Тема 31 </w:t>
            </w:r>
            <w:r w:rsidRPr="00713AC6">
              <w:t>«Моя елка» КТД</w:t>
            </w:r>
          </w:p>
          <w:p w:rsidR="0089323E" w:rsidRDefault="0089323E" w:rsidP="00896BCF">
            <w:pPr>
              <w:rPr>
                <w:b/>
              </w:rPr>
            </w:pPr>
          </w:p>
          <w:p w:rsidR="0089323E" w:rsidRDefault="0089323E" w:rsidP="00896BCF">
            <w:pPr>
              <w:rPr>
                <w:b/>
              </w:rPr>
            </w:pPr>
          </w:p>
          <w:p w:rsidR="00A11D9C" w:rsidRDefault="00A11D9C" w:rsidP="00896BCF">
            <w:pPr>
              <w:rPr>
                <w:b/>
              </w:rPr>
            </w:pPr>
            <w:r>
              <w:rPr>
                <w:b/>
              </w:rPr>
              <w:t>Тема 32</w:t>
            </w:r>
            <w:r w:rsidR="00C303E2">
              <w:t>«</w:t>
            </w:r>
            <w:r w:rsidR="00EF60F9">
              <w:t xml:space="preserve">Новогодний праздник в детском саду»   </w:t>
            </w:r>
          </w:p>
          <w:p w:rsidR="00A11D9C" w:rsidRDefault="00EF60F9" w:rsidP="00896BCF">
            <w:r>
              <w:t>Т.С. Комарова стр.16</w:t>
            </w:r>
          </w:p>
          <w:p w:rsidR="00EF60F9" w:rsidRDefault="00EF60F9" w:rsidP="00896BCF"/>
          <w:p w:rsidR="00EF60F9" w:rsidRDefault="00EF60F9" w:rsidP="00896BCF">
            <w:pPr>
              <w:rPr>
                <w:b/>
              </w:rPr>
            </w:pPr>
          </w:p>
          <w:p w:rsidR="00A11D9C" w:rsidRDefault="00A11D9C" w:rsidP="00896BCF">
            <w:pPr>
              <w:rPr>
                <w:b/>
              </w:rPr>
            </w:pPr>
            <w:r>
              <w:rPr>
                <w:b/>
              </w:rPr>
              <w:t>Тема 33</w:t>
            </w:r>
            <w:r w:rsidR="00C303E2">
              <w:t>«</w:t>
            </w:r>
            <w:r w:rsidR="00EF60F9">
              <w:t>Декоративное рисование « Букет цветов»» Т.С. Комарова стр. 17</w:t>
            </w:r>
          </w:p>
          <w:p w:rsidR="00EF60F9" w:rsidRDefault="00EF60F9" w:rsidP="00896BCF">
            <w:pPr>
              <w:rPr>
                <w:b/>
              </w:rPr>
            </w:pPr>
          </w:p>
          <w:p w:rsidR="00EF60F9" w:rsidRDefault="00EF60F9" w:rsidP="00896BCF">
            <w:pPr>
              <w:rPr>
                <w:b/>
              </w:rPr>
            </w:pPr>
          </w:p>
          <w:p w:rsidR="00A11D9C" w:rsidRDefault="00A11D9C" w:rsidP="00896BCF">
            <w:pPr>
              <w:rPr>
                <w:b/>
              </w:rPr>
            </w:pPr>
            <w:r>
              <w:rPr>
                <w:b/>
              </w:rPr>
              <w:t>Тема 34</w:t>
            </w:r>
            <w:r w:rsidR="00C303E2">
              <w:t>«</w:t>
            </w:r>
            <w:r w:rsidR="00EF60F9">
              <w:t>Декоративно-сюжетная композиция «Кони пасутся»</w:t>
            </w:r>
            <w:r w:rsidR="00C303E2">
              <w:t xml:space="preserve">» </w:t>
            </w:r>
            <w:r w:rsidR="00EF60F9">
              <w:t>Т.С. Комарова стр. 17</w:t>
            </w:r>
          </w:p>
          <w:p w:rsidR="00EF60F9" w:rsidRDefault="00EF60F9" w:rsidP="00896BCF">
            <w:pPr>
              <w:rPr>
                <w:b/>
              </w:rPr>
            </w:pPr>
          </w:p>
          <w:p w:rsidR="00EF60F9" w:rsidRDefault="00EF60F9" w:rsidP="00896BCF">
            <w:pPr>
              <w:rPr>
                <w:b/>
              </w:rPr>
            </w:pPr>
          </w:p>
          <w:p w:rsidR="00A11D9C" w:rsidRPr="00C303E2" w:rsidRDefault="00A11D9C" w:rsidP="00896BCF">
            <w:r>
              <w:rPr>
                <w:b/>
              </w:rPr>
              <w:t>Тема 35</w:t>
            </w:r>
            <w:r w:rsidR="00C303E2">
              <w:t>«</w:t>
            </w:r>
            <w:r w:rsidR="002A2BA7">
              <w:t xml:space="preserve">Рисование с натуры керамической фигурки животного (олешек)» </w:t>
            </w:r>
            <w:r w:rsidR="00EF60F9">
              <w:t>Т.С. Комарова стр.</w:t>
            </w:r>
            <w:r w:rsidR="002A2BA7">
              <w:t>17</w:t>
            </w:r>
          </w:p>
          <w:p w:rsidR="00A11D9C" w:rsidRDefault="00A11D9C" w:rsidP="00896BCF">
            <w:pPr>
              <w:rPr>
                <w:b/>
              </w:rPr>
            </w:pPr>
          </w:p>
          <w:p w:rsidR="00A11D9C" w:rsidRDefault="00A11D9C" w:rsidP="002A2BA7">
            <w:r>
              <w:rPr>
                <w:b/>
              </w:rPr>
              <w:t>Тема 36</w:t>
            </w:r>
            <w:r w:rsidR="00C303E2">
              <w:t>«</w:t>
            </w:r>
            <w:r w:rsidR="002A2BA7">
              <w:t>Декоративное рисование «Букет в холодных тонах»</w:t>
            </w:r>
            <w:r w:rsidR="00C303E2">
              <w:t xml:space="preserve">» </w:t>
            </w:r>
            <w:r w:rsidR="00EF60F9">
              <w:t>Т.С. Комарова стр.</w:t>
            </w:r>
            <w:r w:rsidR="002A2BA7">
              <w:t>17</w:t>
            </w:r>
          </w:p>
          <w:p w:rsidR="002A2BA7" w:rsidRDefault="002A2BA7" w:rsidP="002A2BA7"/>
          <w:p w:rsidR="002A2BA7" w:rsidRDefault="002A2BA7" w:rsidP="002A2BA7"/>
          <w:p w:rsidR="002A2BA7" w:rsidRDefault="002A2BA7" w:rsidP="002A2BA7">
            <w:r w:rsidRPr="002A2BA7">
              <w:rPr>
                <w:b/>
              </w:rPr>
              <w:t>Тема 37</w:t>
            </w:r>
            <w:r>
              <w:rPr>
                <w:b/>
              </w:rPr>
              <w:t xml:space="preserve"> «</w:t>
            </w:r>
            <w:r>
              <w:t>Иней покрыл деревья» Т.С. Комарова стр. 18</w:t>
            </w:r>
          </w:p>
          <w:p w:rsidR="002A2BA7" w:rsidRDefault="002A2BA7" w:rsidP="002A2BA7"/>
          <w:p w:rsidR="002A2BA7" w:rsidRDefault="002A2BA7" w:rsidP="002A2BA7"/>
          <w:p w:rsidR="002A2BA7" w:rsidRPr="002A2BA7" w:rsidRDefault="002A2BA7" w:rsidP="002A2BA7">
            <w:r>
              <w:rPr>
                <w:b/>
              </w:rPr>
              <w:t xml:space="preserve">Тема 38 </w:t>
            </w:r>
            <w:r>
              <w:t>« Сказочный дворец»  Т.С. Комарова стр. 18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Default="002A2BA7" w:rsidP="002A2BA7">
            <w:pPr>
              <w:rPr>
                <w:b/>
              </w:rPr>
            </w:pPr>
          </w:p>
          <w:p w:rsidR="002F5CAB" w:rsidRDefault="002F5CAB" w:rsidP="002A2BA7">
            <w:pPr>
              <w:rPr>
                <w:b/>
              </w:rPr>
            </w:pPr>
          </w:p>
          <w:p w:rsidR="00713AC6" w:rsidRPr="002A2BA7" w:rsidRDefault="002A2BA7" w:rsidP="00713AC6">
            <w:r>
              <w:rPr>
                <w:b/>
              </w:rPr>
              <w:t xml:space="preserve">Тема 39 </w:t>
            </w:r>
            <w:r w:rsidR="00713AC6">
              <w:t>Т.С. Комарова стр. 18</w:t>
            </w:r>
          </w:p>
          <w:p w:rsidR="002A2BA7" w:rsidRPr="002A2BA7" w:rsidRDefault="002A2BA7" w:rsidP="002A2BA7"/>
          <w:p w:rsidR="002A2BA7" w:rsidRDefault="002A2BA7" w:rsidP="002A2BA7">
            <w:pPr>
              <w:rPr>
                <w:b/>
              </w:rPr>
            </w:pPr>
          </w:p>
          <w:p w:rsidR="002A2BA7" w:rsidRPr="002A2BA7" w:rsidRDefault="002A2BA7" w:rsidP="002A2BA7">
            <w:r>
              <w:rPr>
                <w:b/>
              </w:rPr>
              <w:t xml:space="preserve">Тема 40 </w:t>
            </w:r>
            <w:r>
              <w:t>« Декоративное рисование по мотивам хохломской росписи» Т.С. Комарова стр.19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Pr="002A2BA7" w:rsidRDefault="002A2BA7" w:rsidP="002A2BA7">
            <w:r>
              <w:rPr>
                <w:b/>
              </w:rPr>
              <w:t xml:space="preserve">Тема 41 </w:t>
            </w:r>
            <w:r>
              <w:t>«Сказочное царство» Т.С. Комарова стр.19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Pr="002A2BA7" w:rsidRDefault="002A2BA7" w:rsidP="002A2BA7">
            <w:r>
              <w:rPr>
                <w:b/>
              </w:rPr>
              <w:t xml:space="preserve">Тема 42 </w:t>
            </w:r>
            <w:r>
              <w:t>«Зима» Т.С. Комарова стр.20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Pr="002A2BA7" w:rsidRDefault="002A2BA7" w:rsidP="002A2BA7">
            <w:r>
              <w:rPr>
                <w:b/>
              </w:rPr>
              <w:lastRenderedPageBreak/>
              <w:t xml:space="preserve">Тема 43 </w:t>
            </w:r>
            <w:r>
              <w:t>«Конек-Горбунок» Т.С. Комарова стр.20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Default="002A2BA7" w:rsidP="002A2BA7">
            <w:pPr>
              <w:rPr>
                <w:b/>
              </w:rPr>
            </w:pPr>
          </w:p>
          <w:p w:rsidR="002A2BA7" w:rsidRDefault="002A2BA7" w:rsidP="002A2BA7">
            <w:pPr>
              <w:rPr>
                <w:b/>
              </w:rPr>
            </w:pPr>
            <w:r>
              <w:rPr>
                <w:b/>
              </w:rPr>
              <w:t xml:space="preserve">Тема 44   « </w:t>
            </w:r>
            <w:r>
              <w:t>Наша армия родная»Т.С. Комарова стр.</w:t>
            </w:r>
            <w:r w:rsidR="00672D2A">
              <w:t>19</w:t>
            </w:r>
          </w:p>
          <w:p w:rsidR="002A2BA7" w:rsidRDefault="002A2BA7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</w:p>
          <w:p w:rsidR="002A2BA7" w:rsidRDefault="002A2BA7" w:rsidP="002A2BA7">
            <w:pPr>
              <w:rPr>
                <w:b/>
              </w:rPr>
            </w:pPr>
            <w:r>
              <w:rPr>
                <w:b/>
              </w:rPr>
              <w:t xml:space="preserve">Тема 45 </w:t>
            </w:r>
            <w:r>
              <w:t>«</w:t>
            </w:r>
            <w:r w:rsidR="00672D2A">
              <w:t xml:space="preserve">Лучший в мире папа </w:t>
            </w:r>
            <w:r>
              <w:t xml:space="preserve">» 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</w:p>
          <w:p w:rsidR="00672D2A" w:rsidRDefault="002A2BA7" w:rsidP="002A2BA7">
            <w:r>
              <w:rPr>
                <w:b/>
              </w:rPr>
              <w:t>Тема 46</w:t>
            </w:r>
            <w:r w:rsidR="00672D2A">
              <w:t>Рисование с натуры «Ваза с ветками»</w:t>
            </w:r>
          </w:p>
          <w:p w:rsidR="002A2BA7" w:rsidRPr="00672D2A" w:rsidRDefault="00672D2A" w:rsidP="002A2BA7">
            <w:r>
              <w:t xml:space="preserve"> Т.С. Комарова стр.20</w:t>
            </w:r>
          </w:p>
          <w:p w:rsidR="002A2BA7" w:rsidRDefault="002A2BA7" w:rsidP="002A2BA7">
            <w:pPr>
              <w:rPr>
                <w:b/>
              </w:rPr>
            </w:pPr>
          </w:p>
          <w:p w:rsidR="00230069" w:rsidRDefault="00230069" w:rsidP="00672D2A">
            <w:pPr>
              <w:rPr>
                <w:b/>
              </w:rPr>
            </w:pPr>
          </w:p>
          <w:p w:rsidR="00057466" w:rsidRDefault="00057466" w:rsidP="00672D2A">
            <w:pPr>
              <w:rPr>
                <w:b/>
              </w:rPr>
            </w:pPr>
          </w:p>
          <w:p w:rsidR="00057466" w:rsidRDefault="00057466" w:rsidP="00672D2A">
            <w:pPr>
              <w:rPr>
                <w:b/>
              </w:rPr>
            </w:pPr>
          </w:p>
          <w:p w:rsidR="00057466" w:rsidRDefault="00057466" w:rsidP="00672D2A">
            <w:pPr>
              <w:rPr>
                <w:b/>
              </w:rPr>
            </w:pPr>
          </w:p>
          <w:p w:rsidR="00672D2A" w:rsidRPr="000972FF" w:rsidRDefault="002A2BA7" w:rsidP="00672D2A">
            <w:r>
              <w:rPr>
                <w:b/>
              </w:rPr>
              <w:t>Тема 47</w:t>
            </w:r>
            <w:r w:rsidR="00672D2A" w:rsidRPr="000972FF">
              <w:t>Рисование по замыслу</w:t>
            </w:r>
          </w:p>
          <w:p w:rsidR="002A2BA7" w:rsidRPr="00672D2A" w:rsidRDefault="00672D2A" w:rsidP="00672D2A">
            <w:r w:rsidRPr="000972FF">
              <w:t>«Наши защитники» (КТД)</w:t>
            </w:r>
          </w:p>
          <w:p w:rsidR="002A2BA7" w:rsidRDefault="002A2BA7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</w:p>
          <w:p w:rsidR="00672D2A" w:rsidRDefault="002A2BA7" w:rsidP="002A2BA7">
            <w:r>
              <w:rPr>
                <w:b/>
              </w:rPr>
              <w:t>Тема 48</w:t>
            </w:r>
            <w:r w:rsidR="00672D2A">
              <w:t xml:space="preserve">« Нарисуй, что ты хочешь, красивое» </w:t>
            </w:r>
          </w:p>
          <w:p w:rsidR="002A2BA7" w:rsidRPr="00672D2A" w:rsidRDefault="00672D2A" w:rsidP="002A2BA7">
            <w:r>
              <w:t>Т.С. Комарова стр. 21</w:t>
            </w:r>
          </w:p>
          <w:p w:rsidR="002A2BA7" w:rsidRDefault="002A2BA7" w:rsidP="002A2BA7">
            <w:pPr>
              <w:rPr>
                <w:b/>
              </w:rPr>
            </w:pPr>
          </w:p>
          <w:p w:rsidR="002A2BA7" w:rsidRPr="00672D2A" w:rsidRDefault="002A2BA7" w:rsidP="002A2BA7">
            <w:r>
              <w:rPr>
                <w:b/>
              </w:rPr>
              <w:t>Тема 49</w:t>
            </w:r>
            <w:r w:rsidR="00672D2A">
              <w:t>«Портрет моей мамы»</w:t>
            </w:r>
          </w:p>
          <w:p w:rsidR="002A2BA7" w:rsidRDefault="002A2BA7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</w:p>
          <w:p w:rsidR="002A2BA7" w:rsidRPr="00672D2A" w:rsidRDefault="002A2BA7" w:rsidP="002A2BA7">
            <w:r>
              <w:rPr>
                <w:b/>
              </w:rPr>
              <w:t>Тема 50</w:t>
            </w:r>
            <w:r w:rsidR="00672D2A">
              <w:t>«Уголок групповой комнаты» Т.С. Комарова стр. 21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Pr="00672D2A" w:rsidRDefault="00672D2A" w:rsidP="002A2BA7">
            <w:r>
              <w:rPr>
                <w:b/>
              </w:rPr>
              <w:t xml:space="preserve">Тема 51 </w:t>
            </w:r>
            <w:r>
              <w:t>Рисование по сказке «Мальчик с пальчик»   Т.С. Комарова стр. 21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Pr="00672D2A" w:rsidRDefault="00672D2A" w:rsidP="002A2BA7">
            <w:r>
              <w:rPr>
                <w:b/>
              </w:rPr>
              <w:t xml:space="preserve">Тема 52 </w:t>
            </w:r>
            <w:r>
              <w:t>Рисование по замыслу « Кем ты хочешь быть?» Т.С. Комарова стр.22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Pr="00672D2A" w:rsidRDefault="00672D2A" w:rsidP="002A2BA7">
            <w:r>
              <w:rPr>
                <w:b/>
              </w:rPr>
              <w:t xml:space="preserve">Тема 53 « </w:t>
            </w:r>
            <w:r w:rsidRPr="000972FF">
              <w:t>Сирень в вазе</w:t>
            </w:r>
            <w:r>
              <w:t>»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  <w:r>
              <w:rPr>
                <w:b/>
              </w:rPr>
              <w:t>Тема 55</w:t>
            </w:r>
            <w:r w:rsidR="00C1131D" w:rsidRPr="00C1131D">
              <w:t>«Весенний пейзаж»</w:t>
            </w:r>
          </w:p>
          <w:p w:rsidR="00672D2A" w:rsidRDefault="00672D2A" w:rsidP="002A2BA7">
            <w:pPr>
              <w:rPr>
                <w:b/>
              </w:rPr>
            </w:pPr>
          </w:p>
          <w:p w:rsidR="00C1131D" w:rsidRDefault="00C1131D" w:rsidP="002A2BA7">
            <w:pPr>
              <w:rPr>
                <w:b/>
              </w:rPr>
            </w:pPr>
          </w:p>
          <w:p w:rsidR="00C1131D" w:rsidRDefault="00C1131D" w:rsidP="002A2BA7">
            <w:pPr>
              <w:rPr>
                <w:b/>
              </w:rPr>
            </w:pPr>
          </w:p>
          <w:p w:rsidR="00672D2A" w:rsidRPr="00672D2A" w:rsidRDefault="00672D2A" w:rsidP="002A2BA7">
            <w:r w:rsidRPr="00AC4A71">
              <w:rPr>
                <w:b/>
              </w:rPr>
              <w:t xml:space="preserve">Тема 56  </w:t>
            </w:r>
            <w:r w:rsidRPr="00AC4A71">
              <w:t>КТД «ВЕСНА»</w:t>
            </w:r>
          </w:p>
          <w:p w:rsidR="00672D2A" w:rsidRDefault="00672D2A" w:rsidP="002A2BA7">
            <w:pPr>
              <w:rPr>
                <w:b/>
              </w:rPr>
            </w:pPr>
          </w:p>
          <w:p w:rsidR="00672D2A" w:rsidRDefault="00672D2A" w:rsidP="002A2BA7">
            <w:pPr>
              <w:rPr>
                <w:b/>
              </w:rPr>
            </w:pPr>
          </w:p>
          <w:p w:rsidR="00672D2A" w:rsidRPr="00672D2A" w:rsidRDefault="00672D2A" w:rsidP="002A2BA7">
            <w:r>
              <w:rPr>
                <w:b/>
              </w:rPr>
              <w:t xml:space="preserve">Тема 57 </w:t>
            </w:r>
            <w:r w:rsidR="005B3BC4">
              <w:rPr>
                <w:b/>
              </w:rPr>
              <w:t>«</w:t>
            </w:r>
            <w:r>
              <w:t>М</w:t>
            </w:r>
            <w:r w:rsidR="005B3BC4">
              <w:t>о</w:t>
            </w:r>
            <w:r>
              <w:t>й любимый сказоч</w:t>
            </w:r>
            <w:r w:rsidR="005B3BC4">
              <w:t>ный</w:t>
            </w:r>
            <w:r>
              <w:t xml:space="preserve"> герой</w:t>
            </w:r>
            <w:r w:rsidR="005B3BC4">
              <w:t>»                Т.С. Комарова стр. 22</w:t>
            </w:r>
          </w:p>
          <w:p w:rsidR="00672D2A" w:rsidRDefault="00672D2A" w:rsidP="002A2BA7">
            <w:pPr>
              <w:rPr>
                <w:b/>
              </w:rPr>
            </w:pPr>
          </w:p>
          <w:p w:rsidR="005B3BC4" w:rsidRDefault="00672D2A" w:rsidP="002A2BA7">
            <w:r>
              <w:rPr>
                <w:b/>
              </w:rPr>
              <w:t>Тема 58</w:t>
            </w:r>
            <w:r w:rsidR="005B3BC4">
              <w:rPr>
                <w:b/>
              </w:rPr>
              <w:t xml:space="preserve">  «</w:t>
            </w:r>
            <w:r w:rsidR="005B3BC4">
              <w:t xml:space="preserve">Композиция с цветами и птицами»    </w:t>
            </w:r>
          </w:p>
          <w:p w:rsidR="00672D2A" w:rsidRPr="005B3BC4" w:rsidRDefault="005B3BC4" w:rsidP="002A2BA7">
            <w:r>
              <w:t xml:space="preserve"> Т.С. Комарова стр. 23</w:t>
            </w:r>
          </w:p>
          <w:p w:rsidR="005B3BC4" w:rsidRDefault="005B3BC4" w:rsidP="002A2BA7">
            <w:pPr>
              <w:rPr>
                <w:b/>
              </w:rPr>
            </w:pPr>
          </w:p>
          <w:p w:rsidR="005B3BC4" w:rsidRPr="005B3BC4" w:rsidRDefault="00672D2A" w:rsidP="005B3BC4">
            <w:r>
              <w:rPr>
                <w:b/>
              </w:rPr>
              <w:t>Тема 59</w:t>
            </w:r>
            <w:r w:rsidR="005B3BC4" w:rsidRPr="000972FF">
              <w:t xml:space="preserve">Путешествие на космическом корабле (по </w:t>
            </w:r>
            <w:r w:rsidR="005B3BC4" w:rsidRPr="000972FF">
              <w:lastRenderedPageBreak/>
              <w:t>замыслу)</w:t>
            </w:r>
          </w:p>
          <w:p w:rsidR="00672D2A" w:rsidRDefault="00672D2A" w:rsidP="002A2BA7"/>
          <w:p w:rsidR="005B3BC4" w:rsidRPr="005B3BC4" w:rsidRDefault="005B3BC4" w:rsidP="002A2BA7">
            <w:r w:rsidRPr="005B3BC4">
              <w:rPr>
                <w:b/>
              </w:rPr>
              <w:t>Тема</w:t>
            </w:r>
            <w:r>
              <w:rPr>
                <w:b/>
              </w:rPr>
              <w:t xml:space="preserve"> 60 </w:t>
            </w:r>
            <w:r>
              <w:t>«Обложка д книги сказок» Т.С. Комарова  стр. 23</w:t>
            </w:r>
          </w:p>
          <w:p w:rsidR="005B3BC4" w:rsidRDefault="005B3BC4" w:rsidP="002A2BA7">
            <w:pPr>
              <w:rPr>
                <w:b/>
              </w:rPr>
            </w:pPr>
          </w:p>
          <w:p w:rsidR="005B3BC4" w:rsidRPr="005B3BC4" w:rsidRDefault="005B3BC4" w:rsidP="002A2BA7">
            <w:r>
              <w:rPr>
                <w:b/>
              </w:rPr>
              <w:t xml:space="preserve">Тема 61 </w:t>
            </w:r>
            <w:r>
              <w:t>«Завиток» Т.С. Комарова стр. 23</w:t>
            </w:r>
          </w:p>
          <w:p w:rsidR="005B3BC4" w:rsidRDefault="005B3BC4" w:rsidP="002A2BA7">
            <w:pPr>
              <w:rPr>
                <w:b/>
              </w:rPr>
            </w:pPr>
          </w:p>
          <w:p w:rsidR="005B3BC4" w:rsidRPr="005B3BC4" w:rsidRDefault="005B3BC4" w:rsidP="002A2BA7">
            <w:r>
              <w:rPr>
                <w:b/>
              </w:rPr>
              <w:t xml:space="preserve">Тема 62 </w:t>
            </w:r>
            <w:r>
              <w:t>« Субботник» Т.С. Комарова стр.24</w:t>
            </w:r>
          </w:p>
          <w:p w:rsidR="005B3BC4" w:rsidRDefault="005B3BC4" w:rsidP="002A2BA7">
            <w:pPr>
              <w:rPr>
                <w:b/>
              </w:rPr>
            </w:pPr>
          </w:p>
          <w:p w:rsidR="005B3BC4" w:rsidRPr="004B16AB" w:rsidRDefault="005B3BC4" w:rsidP="002A2BA7">
            <w:r>
              <w:rPr>
                <w:b/>
              </w:rPr>
              <w:t xml:space="preserve">Тема 63 </w:t>
            </w:r>
            <w:r>
              <w:t>«Разноцветная страна» Т.С. Комарова стр. 24</w:t>
            </w:r>
          </w:p>
          <w:p w:rsidR="005B3BC4" w:rsidRDefault="005B3BC4" w:rsidP="002A2BA7">
            <w:pPr>
              <w:rPr>
                <w:b/>
              </w:rPr>
            </w:pPr>
          </w:p>
          <w:p w:rsidR="00057466" w:rsidRDefault="00057466" w:rsidP="002A2BA7">
            <w:pPr>
              <w:rPr>
                <w:b/>
              </w:rPr>
            </w:pPr>
          </w:p>
          <w:p w:rsidR="005B3BC4" w:rsidRDefault="005B3BC4" w:rsidP="002A2BA7">
            <w:r>
              <w:rPr>
                <w:b/>
              </w:rPr>
              <w:t xml:space="preserve">Тема 65 </w:t>
            </w:r>
            <w:r>
              <w:t>«Первомайский праздник в городе»              Т.С. Комарова стр.24</w:t>
            </w:r>
          </w:p>
          <w:p w:rsidR="005B3BC4" w:rsidRDefault="005B3BC4" w:rsidP="002A2BA7"/>
          <w:p w:rsidR="005B3BC4" w:rsidRPr="005B3BC4" w:rsidRDefault="005B3BC4" w:rsidP="002A2BA7">
            <w:r>
              <w:rPr>
                <w:b/>
              </w:rPr>
              <w:t xml:space="preserve">Тема 66 </w:t>
            </w:r>
            <w:r>
              <w:t>« Цветущий сад» Т.С. Комарова стр.25</w:t>
            </w:r>
          </w:p>
          <w:p w:rsidR="005B3BC4" w:rsidRDefault="005B3BC4" w:rsidP="002A2BA7">
            <w:pPr>
              <w:rPr>
                <w:b/>
              </w:rPr>
            </w:pPr>
          </w:p>
          <w:p w:rsidR="005B3BC4" w:rsidRDefault="005B3BC4" w:rsidP="002A2BA7">
            <w:r>
              <w:rPr>
                <w:b/>
              </w:rPr>
              <w:t xml:space="preserve">Тема 67 </w:t>
            </w:r>
            <w:r w:rsidRPr="005B3BC4">
              <w:t>«Весна</w:t>
            </w:r>
            <w:r>
              <w:t>» Т.С. Комарова стр. 25</w:t>
            </w:r>
          </w:p>
          <w:p w:rsidR="005B3BC4" w:rsidRDefault="005B3BC4" w:rsidP="002A2BA7">
            <w:pPr>
              <w:rPr>
                <w:b/>
              </w:rPr>
            </w:pPr>
          </w:p>
          <w:p w:rsidR="00855644" w:rsidRPr="005B3BC4" w:rsidRDefault="00855644" w:rsidP="00855644">
            <w:r>
              <w:rPr>
                <w:b/>
              </w:rPr>
              <w:t xml:space="preserve">Тема 68 </w:t>
            </w:r>
            <w:r>
              <w:t>«Двенадцать месяцев» Т.С. Комарова стр.25</w:t>
            </w:r>
          </w:p>
          <w:p w:rsidR="004B16AB" w:rsidRDefault="004B16AB" w:rsidP="002A2BA7"/>
          <w:p w:rsidR="00855644" w:rsidRPr="005B3BC4" w:rsidRDefault="00855644" w:rsidP="00855644">
            <w:r>
              <w:rPr>
                <w:b/>
              </w:rPr>
              <w:t xml:space="preserve">Тема 69 </w:t>
            </w:r>
            <w:r>
              <w:t>«Родная страна» Т.С. Комарова стр.26</w:t>
            </w:r>
          </w:p>
          <w:p w:rsidR="00855644" w:rsidRDefault="00855644" w:rsidP="002A2BA7"/>
          <w:p w:rsidR="00855644" w:rsidRDefault="00855644" w:rsidP="002A2BA7"/>
          <w:p w:rsidR="005B3BC4" w:rsidRPr="004B16AB" w:rsidRDefault="004B16AB" w:rsidP="002A2BA7">
            <w:r w:rsidRPr="004B16AB">
              <w:t>Педагогическая диагностика</w:t>
            </w:r>
          </w:p>
          <w:p w:rsidR="004B16AB" w:rsidRDefault="004B16AB" w:rsidP="002A2BA7">
            <w:pPr>
              <w:rPr>
                <w:b/>
              </w:rPr>
            </w:pPr>
          </w:p>
          <w:p w:rsidR="004B16AB" w:rsidRDefault="004B16AB" w:rsidP="002A2BA7">
            <w:pPr>
              <w:rPr>
                <w:b/>
              </w:rPr>
            </w:pPr>
          </w:p>
          <w:p w:rsidR="004B16AB" w:rsidRDefault="004B16AB" w:rsidP="002A2BA7">
            <w:pPr>
              <w:rPr>
                <w:b/>
              </w:rPr>
            </w:pPr>
          </w:p>
          <w:p w:rsidR="004B16AB" w:rsidRDefault="004B16AB" w:rsidP="002A2BA7">
            <w:pPr>
              <w:rPr>
                <w:b/>
              </w:rPr>
            </w:pPr>
          </w:p>
          <w:p w:rsidR="005B3BC4" w:rsidRDefault="005B3BC4" w:rsidP="002A2BA7">
            <w:pPr>
              <w:rPr>
                <w:b/>
              </w:rPr>
            </w:pPr>
          </w:p>
          <w:p w:rsidR="005B3BC4" w:rsidRDefault="005B3BC4" w:rsidP="002A2BA7">
            <w:pPr>
              <w:rPr>
                <w:b/>
              </w:rPr>
            </w:pPr>
          </w:p>
          <w:p w:rsidR="005B3BC4" w:rsidRPr="005B3BC4" w:rsidRDefault="005B3BC4" w:rsidP="005B3B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CB4" w:rsidRDefault="00A021F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03.09.</w:t>
            </w:r>
            <w:r w:rsidR="0060078D">
              <w:rPr>
                <w:b/>
              </w:rPr>
              <w:t>2020г.</w:t>
            </w:r>
          </w:p>
          <w:p w:rsidR="00FF3162" w:rsidRDefault="00A021F7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0078D">
              <w:rPr>
                <w:b/>
              </w:rPr>
              <w:t>7</w:t>
            </w:r>
            <w:r>
              <w:rPr>
                <w:b/>
              </w:rPr>
              <w:t>.09.</w:t>
            </w:r>
            <w:r w:rsidR="0060078D">
              <w:rPr>
                <w:b/>
              </w:rPr>
              <w:t>2020г.</w:t>
            </w:r>
          </w:p>
          <w:p w:rsidR="0060078D" w:rsidRDefault="0060078D">
            <w:pPr>
              <w:snapToGrid w:val="0"/>
              <w:rPr>
                <w:b/>
              </w:rPr>
            </w:pPr>
          </w:p>
          <w:p w:rsidR="0060078D" w:rsidRDefault="0060078D">
            <w:pPr>
              <w:snapToGrid w:val="0"/>
              <w:rPr>
                <w:b/>
              </w:rPr>
            </w:pPr>
          </w:p>
          <w:p w:rsidR="00502583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70503">
              <w:rPr>
                <w:b/>
              </w:rPr>
              <w:t>0</w:t>
            </w:r>
            <w:r w:rsidR="00A021F7">
              <w:rPr>
                <w:b/>
              </w:rPr>
              <w:t>.09.</w:t>
            </w:r>
            <w:r w:rsidR="0060078D">
              <w:rPr>
                <w:b/>
              </w:rPr>
              <w:t>2020г.</w:t>
            </w:r>
          </w:p>
          <w:p w:rsidR="0060078D" w:rsidRDefault="0060078D" w:rsidP="00FF3162">
            <w:pPr>
              <w:snapToGrid w:val="0"/>
              <w:rPr>
                <w:b/>
              </w:rPr>
            </w:pPr>
          </w:p>
          <w:p w:rsidR="0060078D" w:rsidRDefault="0060078D" w:rsidP="00FF3162">
            <w:pPr>
              <w:snapToGrid w:val="0"/>
              <w:rPr>
                <w:b/>
              </w:rPr>
            </w:pPr>
          </w:p>
          <w:p w:rsidR="00FF3162" w:rsidRDefault="00593002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0078D">
              <w:rPr>
                <w:b/>
              </w:rPr>
              <w:t>4</w:t>
            </w:r>
            <w:r w:rsidR="00C57443">
              <w:rPr>
                <w:b/>
              </w:rPr>
              <w:t>.</w:t>
            </w:r>
            <w:r w:rsidR="00A021F7">
              <w:rPr>
                <w:b/>
              </w:rPr>
              <w:t>09.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021F7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70503">
              <w:rPr>
                <w:b/>
              </w:rPr>
              <w:t>7</w:t>
            </w:r>
            <w:r>
              <w:rPr>
                <w:b/>
              </w:rPr>
              <w:t>.09.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60078D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A021F7">
              <w:rPr>
                <w:b/>
              </w:rPr>
              <w:t>.09.</w:t>
            </w:r>
            <w:r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021F7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0078D">
              <w:rPr>
                <w:b/>
              </w:rPr>
              <w:t>4</w:t>
            </w:r>
            <w:r>
              <w:rPr>
                <w:b/>
              </w:rPr>
              <w:t>.09.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021F7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0078D">
              <w:rPr>
                <w:b/>
              </w:rPr>
              <w:t>8</w:t>
            </w:r>
            <w:r>
              <w:rPr>
                <w:b/>
              </w:rPr>
              <w:t>.09.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021F7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F70503">
              <w:rPr>
                <w:b/>
              </w:rPr>
              <w:t>1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917A6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70503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AC4A71"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917A6">
              <w:rPr>
                <w:b/>
              </w:rPr>
              <w:t>2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917A6">
              <w:rPr>
                <w:b/>
              </w:rPr>
              <w:t>9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70503" w:rsidRDefault="00F70503" w:rsidP="00FF3162">
            <w:pPr>
              <w:snapToGrid w:val="0"/>
              <w:rPr>
                <w:b/>
              </w:rPr>
            </w:pPr>
          </w:p>
          <w:p w:rsidR="00FF3162" w:rsidRDefault="009917A6" w:rsidP="00FF3162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AC4A71"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917A6">
              <w:rPr>
                <w:b/>
              </w:rPr>
              <w:t>6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38101A" w:rsidRDefault="0038101A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917A6">
              <w:rPr>
                <w:b/>
              </w:rPr>
              <w:t>9</w:t>
            </w:r>
            <w:r>
              <w:rPr>
                <w:b/>
              </w:rPr>
              <w:t>.10.</w:t>
            </w:r>
            <w:r w:rsidR="0060078D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9917A6" w:rsidRDefault="009917A6" w:rsidP="00FF3162">
            <w:pPr>
              <w:snapToGrid w:val="0"/>
              <w:rPr>
                <w:b/>
              </w:rPr>
            </w:pPr>
          </w:p>
          <w:p w:rsidR="0038101A" w:rsidRDefault="0038101A" w:rsidP="00FF3162">
            <w:pPr>
              <w:snapToGrid w:val="0"/>
              <w:rPr>
                <w:b/>
              </w:rPr>
            </w:pPr>
          </w:p>
          <w:p w:rsidR="00593002" w:rsidRDefault="009917A6" w:rsidP="00593002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  <w:r w:rsidR="0060078D">
              <w:rPr>
                <w:b/>
              </w:rPr>
              <w:t>.11.2020</w:t>
            </w:r>
            <w:r w:rsidR="00593002">
              <w:rPr>
                <w:b/>
              </w:rPr>
              <w:t>г.</w:t>
            </w: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917A6">
              <w:rPr>
                <w:b/>
              </w:rPr>
              <w:t>5</w:t>
            </w:r>
            <w:r w:rsidR="004A2939">
              <w:rPr>
                <w:b/>
              </w:rPr>
              <w:t>.11.2020</w:t>
            </w:r>
            <w:r>
              <w:rPr>
                <w:b/>
              </w:rPr>
              <w:t>г.</w:t>
            </w: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9917A6" w:rsidP="00593002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4A2939">
              <w:rPr>
                <w:b/>
              </w:rPr>
              <w:t>.11.2020</w:t>
            </w:r>
            <w:r w:rsidR="00593002">
              <w:rPr>
                <w:b/>
              </w:rPr>
              <w:t>г.</w:t>
            </w: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917A6">
              <w:rPr>
                <w:b/>
              </w:rPr>
              <w:t>2</w:t>
            </w:r>
            <w:r w:rsidR="004A2939">
              <w:rPr>
                <w:b/>
              </w:rPr>
              <w:t>.11.2020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70503" w:rsidRDefault="00F70503" w:rsidP="00FF3162">
            <w:pPr>
              <w:snapToGrid w:val="0"/>
              <w:rPr>
                <w:b/>
              </w:rPr>
            </w:pPr>
          </w:p>
          <w:p w:rsidR="00593002" w:rsidRDefault="009917A6" w:rsidP="00593002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4A2939">
              <w:rPr>
                <w:b/>
              </w:rPr>
              <w:t>.11.2020</w:t>
            </w:r>
            <w:r w:rsidR="00593002">
              <w:rPr>
                <w:b/>
              </w:rPr>
              <w:t>г.</w:t>
            </w: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593002" w:rsidRDefault="00593002" w:rsidP="00593002">
            <w:pPr>
              <w:snapToGrid w:val="0"/>
              <w:rPr>
                <w:b/>
              </w:rPr>
            </w:pPr>
          </w:p>
          <w:p w:rsidR="00855644" w:rsidRDefault="00855644" w:rsidP="00593002">
            <w:pPr>
              <w:snapToGrid w:val="0"/>
              <w:rPr>
                <w:b/>
              </w:rPr>
            </w:pPr>
          </w:p>
          <w:p w:rsidR="00FF3162" w:rsidRDefault="009917A6" w:rsidP="00593002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4A2939">
              <w:rPr>
                <w:b/>
              </w:rPr>
              <w:t>.11.2020</w:t>
            </w:r>
            <w:r w:rsidR="00593002">
              <w:rPr>
                <w:b/>
              </w:rPr>
              <w:t>г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70503" w:rsidRDefault="009917A6" w:rsidP="00FF316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4A2939">
              <w:rPr>
                <w:b/>
              </w:rPr>
              <w:t>.11.2020</w:t>
            </w:r>
            <w:r w:rsidR="00593002">
              <w:rPr>
                <w:b/>
              </w:rPr>
              <w:t>г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9917A6" w:rsidP="00FF316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  <w:r w:rsidR="004A2939">
              <w:rPr>
                <w:b/>
              </w:rPr>
              <w:t>.11.2020</w:t>
            </w:r>
            <w:r w:rsidR="00247571">
              <w:rPr>
                <w:b/>
              </w:rPr>
              <w:t xml:space="preserve"> г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855644" w:rsidRDefault="00855644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F70503">
              <w:rPr>
                <w:b/>
              </w:rPr>
              <w:t>3</w:t>
            </w:r>
            <w:r>
              <w:rPr>
                <w:b/>
              </w:rPr>
              <w:t>.12.</w:t>
            </w:r>
            <w:r w:rsidR="004A2939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4A2939">
              <w:rPr>
                <w:b/>
              </w:rPr>
              <w:t>7</w:t>
            </w:r>
            <w:r>
              <w:rPr>
                <w:b/>
              </w:rPr>
              <w:t>.12.</w:t>
            </w:r>
            <w:r w:rsidR="004A2939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A2939">
              <w:rPr>
                <w:b/>
              </w:rPr>
              <w:t>4</w:t>
            </w:r>
            <w:r>
              <w:rPr>
                <w:b/>
              </w:rPr>
              <w:t>.12.</w:t>
            </w:r>
            <w:r w:rsidR="004A2939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A2939">
              <w:rPr>
                <w:b/>
              </w:rPr>
              <w:t>7</w:t>
            </w:r>
            <w:r>
              <w:rPr>
                <w:b/>
              </w:rPr>
              <w:t>.12.</w:t>
            </w:r>
            <w:r w:rsidR="004A2939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006C2" w:rsidRDefault="007006C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AC4A71">
              <w:rPr>
                <w:b/>
              </w:rPr>
              <w:t>.12.</w:t>
            </w:r>
            <w:r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AC4A71">
              <w:rPr>
                <w:b/>
              </w:rPr>
              <w:t>.12.</w:t>
            </w:r>
            <w:r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006C2" w:rsidRDefault="007006C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A2939">
              <w:rPr>
                <w:b/>
              </w:rPr>
              <w:t>8</w:t>
            </w:r>
            <w:r>
              <w:rPr>
                <w:b/>
              </w:rPr>
              <w:t>.12.</w:t>
            </w:r>
            <w:r w:rsidR="004A2939"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AC4A71">
              <w:rPr>
                <w:b/>
              </w:rPr>
              <w:t>.12.</w:t>
            </w:r>
            <w:r>
              <w:rPr>
                <w:b/>
              </w:rPr>
              <w:t>2020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30317F" w:rsidRDefault="0030317F" w:rsidP="00FF3162">
            <w:pPr>
              <w:snapToGrid w:val="0"/>
              <w:rPr>
                <w:b/>
              </w:rPr>
            </w:pPr>
          </w:p>
          <w:p w:rsidR="00F70503" w:rsidRDefault="00F70503" w:rsidP="00FF3162">
            <w:pPr>
              <w:snapToGrid w:val="0"/>
              <w:rPr>
                <w:b/>
              </w:rPr>
            </w:pPr>
          </w:p>
          <w:p w:rsidR="0089323E" w:rsidRDefault="0089323E" w:rsidP="00FF3162">
            <w:pPr>
              <w:snapToGrid w:val="0"/>
              <w:rPr>
                <w:b/>
              </w:rPr>
            </w:pPr>
          </w:p>
          <w:p w:rsidR="0089323E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AC4A71">
              <w:rPr>
                <w:b/>
              </w:rPr>
              <w:t>.01.</w:t>
            </w:r>
            <w:r>
              <w:rPr>
                <w:b/>
              </w:rPr>
              <w:t>2021</w:t>
            </w:r>
            <w:r w:rsidR="0089323E">
              <w:rPr>
                <w:b/>
              </w:rPr>
              <w:t>г.</w:t>
            </w:r>
          </w:p>
          <w:p w:rsidR="0089323E" w:rsidRDefault="0089323E" w:rsidP="00FF3162">
            <w:pPr>
              <w:snapToGrid w:val="0"/>
              <w:rPr>
                <w:b/>
              </w:rPr>
            </w:pPr>
          </w:p>
          <w:p w:rsidR="0089323E" w:rsidRDefault="0089323E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07</w:t>
            </w:r>
            <w:r w:rsidR="00AC4A71">
              <w:rPr>
                <w:b/>
              </w:rPr>
              <w:t>.01.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 xml:space="preserve">г. 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A2939">
              <w:rPr>
                <w:b/>
              </w:rPr>
              <w:t>1</w:t>
            </w:r>
            <w:r>
              <w:rPr>
                <w:b/>
              </w:rPr>
              <w:t>.01.</w:t>
            </w:r>
            <w:r w:rsidR="004A2939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AC4A71">
              <w:rPr>
                <w:b/>
              </w:rPr>
              <w:t>.01.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85DAC" w:rsidRDefault="00785DAC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AC4A71">
              <w:rPr>
                <w:b/>
              </w:rPr>
              <w:t>.01.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AC4A71">
              <w:rPr>
                <w:b/>
              </w:rPr>
              <w:t>.01.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85DAC" w:rsidRDefault="00785DAC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25.01.2021</w:t>
            </w:r>
            <w:r w:rsidR="002F5CAB" w:rsidRPr="002F5CAB">
              <w:rPr>
                <w:b/>
              </w:rPr>
              <w:t>г</w:t>
            </w:r>
            <w:r w:rsidR="00FF3162">
              <w:rPr>
                <w:b/>
              </w:rPr>
              <w:t>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85DAC" w:rsidRDefault="00785DAC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28.01.2021</w:t>
            </w:r>
            <w:r w:rsidR="002F5CAB">
              <w:rPr>
                <w:b/>
              </w:rPr>
              <w:t>г</w:t>
            </w:r>
            <w:r w:rsidR="00FF3162">
              <w:rPr>
                <w:b/>
              </w:rPr>
              <w:t>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2F5CAB" w:rsidRDefault="002F5CAB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4A2939">
              <w:rPr>
                <w:b/>
              </w:rPr>
              <w:t>1</w:t>
            </w:r>
            <w:r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713AC6" w:rsidRDefault="00713AC6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4A2939">
              <w:rPr>
                <w:b/>
              </w:rPr>
              <w:t>4</w:t>
            </w:r>
            <w:r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AC4A71"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A2939">
              <w:rPr>
                <w:b/>
              </w:rPr>
              <w:t>1</w:t>
            </w:r>
            <w:r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A2939">
              <w:rPr>
                <w:b/>
              </w:rPr>
              <w:t>5</w:t>
            </w:r>
            <w:r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A2939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AC4A71"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43710A" w:rsidRDefault="0043710A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C638C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C638C">
              <w:rPr>
                <w:b/>
              </w:rPr>
              <w:t>2021</w:t>
            </w:r>
            <w:r w:rsidR="00FF3162" w:rsidRPr="00AC3A89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2F5CAB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C638C">
              <w:rPr>
                <w:b/>
              </w:rPr>
              <w:t>5</w:t>
            </w:r>
            <w:r w:rsidR="00AC4A71">
              <w:rPr>
                <w:b/>
              </w:rPr>
              <w:t>.</w:t>
            </w:r>
            <w:r>
              <w:rPr>
                <w:b/>
              </w:rPr>
              <w:t>02.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057466" w:rsidRDefault="00057466" w:rsidP="00FF3162">
            <w:pPr>
              <w:snapToGrid w:val="0"/>
              <w:rPr>
                <w:b/>
              </w:rPr>
            </w:pPr>
          </w:p>
          <w:p w:rsidR="00057466" w:rsidRDefault="00057466" w:rsidP="00FF3162">
            <w:pPr>
              <w:snapToGrid w:val="0"/>
              <w:rPr>
                <w:b/>
              </w:rPr>
            </w:pPr>
          </w:p>
          <w:p w:rsidR="00057466" w:rsidRDefault="00057466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57466">
              <w:rPr>
                <w:b/>
              </w:rPr>
              <w:t>1</w:t>
            </w:r>
            <w:r>
              <w:rPr>
                <w:b/>
              </w:rPr>
              <w:t>.03.</w:t>
            </w:r>
            <w:r w:rsidR="006C638C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EC7750" w:rsidRDefault="00EC7750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57466">
              <w:rPr>
                <w:b/>
              </w:rPr>
              <w:t>4</w:t>
            </w:r>
            <w:r>
              <w:rPr>
                <w:b/>
              </w:rPr>
              <w:t>.03.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057466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AC4A71">
              <w:rPr>
                <w:b/>
              </w:rPr>
              <w:t>.03.</w:t>
            </w:r>
            <w:r>
              <w:rPr>
                <w:b/>
              </w:rPr>
              <w:t>2021</w:t>
            </w:r>
            <w:r w:rsidR="00FF3162" w:rsidRPr="00AC3A89">
              <w:rPr>
                <w:b/>
              </w:rPr>
              <w:t>г</w:t>
            </w:r>
            <w:r w:rsidR="00FF3162">
              <w:rPr>
                <w:b/>
              </w:rPr>
              <w:t>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057466">
              <w:rPr>
                <w:b/>
              </w:rPr>
              <w:t>1</w:t>
            </w:r>
            <w:r>
              <w:rPr>
                <w:b/>
              </w:rPr>
              <w:t>.03.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057466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057466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AC4A71">
              <w:rPr>
                <w:b/>
              </w:rPr>
              <w:t>.03.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057466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2F5CAB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057466">
              <w:rPr>
                <w:b/>
              </w:rPr>
              <w:t>5</w:t>
            </w:r>
            <w:r w:rsidR="00AC4A71">
              <w:rPr>
                <w:b/>
              </w:rPr>
              <w:t>.03.</w:t>
            </w:r>
            <w:r w:rsidR="00057466">
              <w:rPr>
                <w:b/>
              </w:rPr>
              <w:t>2021</w:t>
            </w:r>
            <w:r w:rsidR="00FF3162" w:rsidRPr="00AC3A89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C1131D" w:rsidRDefault="00C1131D" w:rsidP="00FF3162">
            <w:pPr>
              <w:snapToGrid w:val="0"/>
              <w:rPr>
                <w:b/>
              </w:rPr>
            </w:pPr>
          </w:p>
          <w:p w:rsidR="00C1131D" w:rsidRDefault="00C1131D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57466">
              <w:rPr>
                <w:b/>
              </w:rPr>
              <w:t>1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057466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057466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AC4A71">
              <w:rPr>
                <w:b/>
              </w:rPr>
              <w:t>.04.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AC4A7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057466">
              <w:rPr>
                <w:b/>
              </w:rPr>
              <w:t>2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 w:rsidR="00FF3162">
              <w:rPr>
                <w:b/>
              </w:rPr>
              <w:t>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057466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C1131D" w:rsidRDefault="00C1131D" w:rsidP="00FF3162">
            <w:pPr>
              <w:snapToGrid w:val="0"/>
              <w:rPr>
                <w:b/>
              </w:rPr>
            </w:pPr>
          </w:p>
          <w:p w:rsidR="00FF3162" w:rsidRDefault="00057466" w:rsidP="00FF3162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FF3162">
              <w:rPr>
                <w:b/>
              </w:rPr>
              <w:t>.04.</w:t>
            </w:r>
            <w:r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057466">
              <w:rPr>
                <w:b/>
              </w:rPr>
              <w:t>2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057466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057466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855644" w:rsidRDefault="00855644" w:rsidP="00FF3162">
            <w:pPr>
              <w:snapToGrid w:val="0"/>
              <w:rPr>
                <w:b/>
              </w:rPr>
            </w:pPr>
          </w:p>
          <w:p w:rsidR="00057466" w:rsidRDefault="00057466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2638A1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4B16AB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2638A1">
              <w:rPr>
                <w:b/>
              </w:rPr>
              <w:t>6</w:t>
            </w:r>
            <w:r w:rsidR="00FF3162">
              <w:rPr>
                <w:b/>
              </w:rPr>
              <w:t>.05.</w:t>
            </w:r>
            <w:r w:rsidR="00407552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2638A1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4B16AB" w:rsidRDefault="004B16AB" w:rsidP="00FF3162">
            <w:pPr>
              <w:snapToGrid w:val="0"/>
              <w:rPr>
                <w:b/>
              </w:rPr>
            </w:pPr>
          </w:p>
          <w:p w:rsidR="004B16AB" w:rsidRDefault="004B16AB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2638A1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2021г.</w:t>
            </w:r>
          </w:p>
          <w:p w:rsidR="004B16AB" w:rsidRDefault="004B16AB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2638A1">
              <w:rPr>
                <w:b/>
              </w:rPr>
              <w:t>7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2021г.</w:t>
            </w:r>
          </w:p>
          <w:p w:rsidR="00855644" w:rsidRDefault="00855644" w:rsidP="00FF3162">
            <w:pPr>
              <w:snapToGrid w:val="0"/>
              <w:rPr>
                <w:b/>
              </w:rPr>
            </w:pPr>
          </w:p>
          <w:p w:rsidR="004B16AB" w:rsidRDefault="004B16AB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2638A1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2021г.</w:t>
            </w:r>
          </w:p>
          <w:p w:rsidR="00FF3162" w:rsidRDefault="004B16AB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2638A1">
              <w:rPr>
                <w:b/>
              </w:rPr>
              <w:t>4</w:t>
            </w:r>
            <w:r w:rsidR="00FF3162">
              <w:rPr>
                <w:b/>
              </w:rPr>
              <w:t>.05.</w:t>
            </w:r>
            <w:r w:rsidR="002638A1">
              <w:rPr>
                <w:b/>
              </w:rPr>
              <w:t>2021</w:t>
            </w:r>
            <w:r w:rsidR="00FF3162">
              <w:rPr>
                <w:b/>
              </w:rPr>
              <w:t>г.</w:t>
            </w:r>
          </w:p>
          <w:p w:rsidR="004B16AB" w:rsidRDefault="004B16AB" w:rsidP="00FF3162">
            <w:pPr>
              <w:snapToGrid w:val="0"/>
              <w:rPr>
                <w:b/>
              </w:rPr>
            </w:pPr>
          </w:p>
          <w:p w:rsidR="00FF3162" w:rsidRDefault="00FF3162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2638A1">
              <w:rPr>
                <w:b/>
              </w:rPr>
              <w:t>7</w:t>
            </w:r>
            <w:r>
              <w:rPr>
                <w:b/>
              </w:rPr>
              <w:t>.05.</w:t>
            </w:r>
            <w:r w:rsidR="00407552">
              <w:rPr>
                <w:b/>
              </w:rPr>
              <w:t>2021</w:t>
            </w:r>
            <w:r>
              <w:rPr>
                <w:b/>
              </w:rPr>
              <w:t>г.</w:t>
            </w:r>
          </w:p>
          <w:p w:rsidR="00FF3162" w:rsidRDefault="00FF3162" w:rsidP="00FF3162">
            <w:pPr>
              <w:snapToGrid w:val="0"/>
              <w:rPr>
                <w:b/>
              </w:rPr>
            </w:pPr>
          </w:p>
          <w:p w:rsidR="0098621E" w:rsidRDefault="0098621E" w:rsidP="004B16A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9EF" w:rsidRDefault="0085564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855644" w:rsidRDefault="00855644">
            <w:pPr>
              <w:snapToGrid w:val="0"/>
              <w:rPr>
                <w:b/>
              </w:rPr>
            </w:pPr>
          </w:p>
          <w:p w:rsidR="002329EF" w:rsidRDefault="002329EF">
            <w:pPr>
              <w:snapToGrid w:val="0"/>
              <w:rPr>
                <w:b/>
              </w:rPr>
            </w:pPr>
          </w:p>
          <w:p w:rsidR="002329EF" w:rsidRDefault="002329EF" w:rsidP="002329EF"/>
          <w:p w:rsidR="002329EF" w:rsidRDefault="002329EF" w:rsidP="002329EF">
            <w:r>
              <w:t>1</w:t>
            </w:r>
          </w:p>
          <w:p w:rsidR="002329EF" w:rsidRPr="002329EF" w:rsidRDefault="002329EF" w:rsidP="002329EF"/>
          <w:p w:rsidR="002329EF" w:rsidRDefault="002329EF" w:rsidP="002329EF"/>
          <w:p w:rsidR="002329EF" w:rsidRDefault="002329EF" w:rsidP="002329EF">
            <w:r>
              <w:t>1</w:t>
            </w:r>
          </w:p>
          <w:p w:rsidR="002329EF" w:rsidRPr="002329EF" w:rsidRDefault="002329EF" w:rsidP="002329EF"/>
          <w:p w:rsidR="002329EF" w:rsidRDefault="002329EF" w:rsidP="002329EF"/>
          <w:p w:rsidR="002329EF" w:rsidRDefault="002329EF" w:rsidP="002329EF"/>
          <w:p w:rsidR="002329EF" w:rsidRDefault="002329EF" w:rsidP="002329EF">
            <w:r>
              <w:t>1</w:t>
            </w:r>
          </w:p>
          <w:p w:rsidR="002329EF" w:rsidRDefault="002329EF" w:rsidP="002329EF"/>
          <w:p w:rsidR="002329EF" w:rsidRDefault="002329EF" w:rsidP="002329EF"/>
          <w:p w:rsidR="002329EF" w:rsidRDefault="002329EF" w:rsidP="002329EF">
            <w:r>
              <w:t>1</w:t>
            </w:r>
          </w:p>
          <w:p w:rsidR="002329EF" w:rsidRPr="002329EF" w:rsidRDefault="002329EF" w:rsidP="002329EF"/>
          <w:p w:rsidR="002329EF" w:rsidRDefault="002329EF" w:rsidP="002329EF"/>
          <w:p w:rsidR="00930A88" w:rsidRDefault="002329EF" w:rsidP="002329EF">
            <w:r>
              <w:t>1</w:t>
            </w:r>
          </w:p>
          <w:p w:rsidR="00930A88" w:rsidRPr="00930A88" w:rsidRDefault="00930A88" w:rsidP="00930A88"/>
          <w:p w:rsidR="00930A88" w:rsidRDefault="00930A88" w:rsidP="00930A88"/>
          <w:p w:rsidR="00930A88" w:rsidRDefault="00930A88" w:rsidP="00930A88">
            <w:r>
              <w:t>1</w:t>
            </w:r>
          </w:p>
          <w:p w:rsidR="00930A88" w:rsidRPr="00930A88" w:rsidRDefault="00930A88" w:rsidP="00930A88"/>
          <w:p w:rsidR="00930A88" w:rsidRDefault="00930A88" w:rsidP="00930A88"/>
          <w:p w:rsidR="00930A88" w:rsidRDefault="00930A88" w:rsidP="00930A88">
            <w:r>
              <w:t>1</w:t>
            </w:r>
          </w:p>
          <w:p w:rsidR="00930A88" w:rsidRPr="00930A88" w:rsidRDefault="00930A88" w:rsidP="00930A88"/>
          <w:p w:rsidR="00930A88" w:rsidRDefault="00930A88" w:rsidP="00930A88"/>
          <w:p w:rsidR="00930A88" w:rsidRDefault="00930A88" w:rsidP="00930A88"/>
          <w:p w:rsidR="00930A88" w:rsidRDefault="00930A88" w:rsidP="00930A88">
            <w:r>
              <w:t>1</w:t>
            </w:r>
          </w:p>
          <w:p w:rsidR="00930A88" w:rsidRPr="00930A88" w:rsidRDefault="00930A88" w:rsidP="00930A88"/>
          <w:p w:rsidR="00930A88" w:rsidRDefault="00930A88" w:rsidP="00930A88"/>
          <w:p w:rsidR="00930A88" w:rsidRDefault="00930A88" w:rsidP="00930A88"/>
          <w:p w:rsidR="00930A88" w:rsidRDefault="00930A88" w:rsidP="00930A88">
            <w:r>
              <w:t>1</w:t>
            </w:r>
          </w:p>
          <w:p w:rsidR="00930A88" w:rsidRDefault="00930A88" w:rsidP="00930A88"/>
          <w:p w:rsidR="00930A88" w:rsidRDefault="00930A88" w:rsidP="00930A88"/>
          <w:p w:rsidR="00930A88" w:rsidRDefault="00930A88" w:rsidP="00930A88">
            <w:r>
              <w:t>1</w:t>
            </w:r>
          </w:p>
          <w:p w:rsidR="00930A88" w:rsidRDefault="00930A88" w:rsidP="00930A88"/>
          <w:p w:rsidR="00930A88" w:rsidRDefault="00930A88" w:rsidP="00930A88"/>
          <w:p w:rsidR="00F70503" w:rsidRDefault="00F70503" w:rsidP="00930A88"/>
          <w:p w:rsidR="00930A88" w:rsidRDefault="00930A88" w:rsidP="00930A88">
            <w:r>
              <w:t>1</w:t>
            </w:r>
          </w:p>
          <w:p w:rsidR="00930A88" w:rsidRPr="00930A88" w:rsidRDefault="00930A88" w:rsidP="00930A88"/>
          <w:p w:rsidR="00930A88" w:rsidRDefault="00930A88" w:rsidP="00930A88"/>
          <w:p w:rsidR="00930A88" w:rsidRDefault="00930A88" w:rsidP="00930A88"/>
          <w:p w:rsidR="002329EF" w:rsidRDefault="00930A88" w:rsidP="00930A88">
            <w:r>
              <w:t>1</w:t>
            </w:r>
          </w:p>
          <w:p w:rsidR="00930A88" w:rsidRDefault="00930A88" w:rsidP="00930A88"/>
          <w:p w:rsidR="009917A6" w:rsidRDefault="009917A6" w:rsidP="00930A88"/>
          <w:p w:rsidR="009917A6" w:rsidRDefault="009917A6" w:rsidP="00930A88"/>
          <w:p w:rsidR="00CA2CF1" w:rsidRDefault="00930A88" w:rsidP="00930A88">
            <w:r>
              <w:lastRenderedPageBreak/>
              <w:t>1</w:t>
            </w:r>
          </w:p>
          <w:p w:rsidR="00CA2CF1" w:rsidRPr="00CA2CF1" w:rsidRDefault="00CA2CF1" w:rsidP="00CA2CF1"/>
          <w:p w:rsidR="00CA2CF1" w:rsidRPr="00CA2CF1" w:rsidRDefault="009917A6" w:rsidP="00CA2CF1">
            <w:r>
              <w:t>1</w:t>
            </w:r>
          </w:p>
          <w:p w:rsidR="00CA2CF1" w:rsidRDefault="00CA2CF1" w:rsidP="00CA2CF1"/>
          <w:p w:rsidR="009917A6" w:rsidRDefault="009917A6" w:rsidP="00CA2CF1"/>
          <w:p w:rsidR="00CA2CF1" w:rsidRDefault="00CA2CF1" w:rsidP="00CA2CF1"/>
          <w:p w:rsidR="009917A6" w:rsidRDefault="009917A6" w:rsidP="00CA2CF1"/>
          <w:p w:rsidR="00CA2CF1" w:rsidRDefault="00CA2CF1" w:rsidP="00CA2CF1">
            <w:r>
              <w:t>1</w:t>
            </w:r>
          </w:p>
          <w:p w:rsidR="00CA2CF1" w:rsidRPr="00CA2CF1" w:rsidRDefault="00CA2CF1" w:rsidP="00CA2CF1"/>
          <w:p w:rsidR="00CA2CF1" w:rsidRDefault="00CA2CF1" w:rsidP="00CA2CF1"/>
          <w:p w:rsidR="004A2939" w:rsidRDefault="004A2939" w:rsidP="00CA2CF1"/>
          <w:p w:rsidR="00CA2CF1" w:rsidRDefault="00CA2CF1" w:rsidP="00CA2CF1">
            <w:r>
              <w:t>1</w:t>
            </w:r>
          </w:p>
          <w:p w:rsidR="00CA2CF1" w:rsidRPr="00CA2CF1" w:rsidRDefault="00CA2CF1" w:rsidP="00CA2CF1"/>
          <w:p w:rsidR="00CA2CF1" w:rsidRDefault="00CA2CF1" w:rsidP="00CA2CF1"/>
          <w:p w:rsidR="00CA2CF1" w:rsidRDefault="00CA2CF1" w:rsidP="00CA2CF1">
            <w:r>
              <w:t>1</w:t>
            </w:r>
          </w:p>
          <w:p w:rsidR="00CA2CF1" w:rsidRDefault="00CA2CF1" w:rsidP="00CA2CF1"/>
          <w:p w:rsidR="00CA2CF1" w:rsidRDefault="00CA2CF1" w:rsidP="00CA2CF1"/>
          <w:p w:rsidR="00CA2CF1" w:rsidRDefault="00CA2CF1" w:rsidP="00CA2CF1">
            <w:r>
              <w:t>1</w:t>
            </w:r>
          </w:p>
          <w:p w:rsidR="00CA2CF1" w:rsidRPr="00CA2CF1" w:rsidRDefault="00CA2CF1" w:rsidP="00CA2CF1"/>
          <w:p w:rsidR="00CA2CF1" w:rsidRPr="00CA2CF1" w:rsidRDefault="00CA2CF1" w:rsidP="00CA2CF1"/>
          <w:p w:rsidR="00CA2CF1" w:rsidRDefault="00CA2CF1" w:rsidP="00CA2CF1"/>
          <w:p w:rsidR="00CA2CF1" w:rsidRDefault="00CA2CF1" w:rsidP="00CA2CF1">
            <w:r>
              <w:t>1</w:t>
            </w:r>
          </w:p>
          <w:p w:rsidR="00CA2CF1" w:rsidRPr="00CA2CF1" w:rsidRDefault="00CA2CF1" w:rsidP="00CA2CF1"/>
          <w:p w:rsidR="00CA2CF1" w:rsidRDefault="00CA2CF1" w:rsidP="00CA2CF1"/>
          <w:p w:rsidR="00CA2CF1" w:rsidRDefault="00CA2CF1" w:rsidP="00CA2CF1">
            <w:r>
              <w:t>1</w:t>
            </w:r>
          </w:p>
          <w:p w:rsidR="00CA2CF1" w:rsidRPr="00CA2CF1" w:rsidRDefault="00CA2CF1" w:rsidP="00CA2CF1"/>
          <w:p w:rsidR="00CA2CF1" w:rsidRDefault="00CA2CF1" w:rsidP="00CA2CF1"/>
          <w:p w:rsidR="00CA2CF1" w:rsidRDefault="00CA2CF1" w:rsidP="00CA2CF1">
            <w:r>
              <w:t>1</w:t>
            </w:r>
          </w:p>
          <w:p w:rsidR="00CA2CF1" w:rsidRDefault="00CA2CF1" w:rsidP="00CA2CF1"/>
          <w:p w:rsidR="00CA2CF1" w:rsidRDefault="00CA2CF1" w:rsidP="00CA2CF1"/>
          <w:p w:rsidR="00BA78B3" w:rsidRDefault="00CA2CF1" w:rsidP="00CA2CF1">
            <w:r>
              <w:t>1</w:t>
            </w:r>
          </w:p>
          <w:p w:rsidR="00BA78B3" w:rsidRPr="00BA78B3" w:rsidRDefault="00BA78B3" w:rsidP="00BA78B3"/>
          <w:p w:rsidR="00BA78B3" w:rsidRDefault="00BA78B3" w:rsidP="00BA78B3"/>
          <w:p w:rsidR="00BA78B3" w:rsidRDefault="00BA78B3" w:rsidP="00BA78B3"/>
          <w:p w:rsidR="00BA78B3" w:rsidRDefault="00BA78B3" w:rsidP="00BA78B3">
            <w:r>
              <w:t>1</w:t>
            </w:r>
          </w:p>
          <w:p w:rsidR="00BA78B3" w:rsidRDefault="00BA78B3" w:rsidP="00BA78B3"/>
          <w:p w:rsidR="00BA78B3" w:rsidRDefault="00BA78B3" w:rsidP="00BA78B3"/>
          <w:p w:rsidR="00BA78B3" w:rsidRDefault="00BA78B3" w:rsidP="00BA78B3">
            <w:r>
              <w:t>1</w:t>
            </w:r>
          </w:p>
          <w:p w:rsidR="00BA78B3" w:rsidRPr="00BA78B3" w:rsidRDefault="00BA78B3" w:rsidP="00BA78B3"/>
          <w:p w:rsidR="00BA78B3" w:rsidRDefault="00BA78B3" w:rsidP="00BA78B3"/>
          <w:p w:rsidR="00BA78B3" w:rsidRDefault="00BA78B3" w:rsidP="00BA78B3">
            <w:r>
              <w:t>1</w:t>
            </w:r>
          </w:p>
          <w:p w:rsidR="00BA78B3" w:rsidRDefault="00BA78B3" w:rsidP="00BA78B3"/>
          <w:p w:rsidR="00BA78B3" w:rsidRDefault="00BA78B3" w:rsidP="00BA78B3"/>
          <w:p w:rsidR="00BA78B3" w:rsidRDefault="00BA78B3" w:rsidP="00BA78B3">
            <w:r>
              <w:t>1</w:t>
            </w:r>
          </w:p>
          <w:p w:rsidR="00BA78B3" w:rsidRPr="00BA78B3" w:rsidRDefault="00BA78B3" w:rsidP="00BA78B3"/>
          <w:p w:rsidR="00BA78B3" w:rsidRDefault="00BA78B3" w:rsidP="00BA78B3"/>
          <w:p w:rsidR="00BA78B3" w:rsidRDefault="00BA78B3" w:rsidP="00BA78B3">
            <w:r>
              <w:t>1</w:t>
            </w:r>
          </w:p>
          <w:p w:rsidR="00BA78B3" w:rsidRDefault="00BA78B3" w:rsidP="00BA78B3"/>
          <w:p w:rsidR="00930A88" w:rsidRDefault="00BA78B3" w:rsidP="00BA78B3">
            <w:r>
              <w:t>1</w:t>
            </w:r>
          </w:p>
          <w:p w:rsidR="00BA78B3" w:rsidRDefault="00BA78B3" w:rsidP="00BA78B3"/>
          <w:p w:rsidR="00BA78B3" w:rsidRDefault="00BA78B3" w:rsidP="00BA78B3"/>
          <w:p w:rsidR="00BA78B3" w:rsidRDefault="00BA78B3" w:rsidP="00BA78B3"/>
          <w:p w:rsidR="00BA78B3" w:rsidRDefault="00BA78B3" w:rsidP="00BA78B3">
            <w:r>
              <w:lastRenderedPageBreak/>
              <w:t>1</w:t>
            </w:r>
          </w:p>
          <w:p w:rsidR="00BA78B3" w:rsidRPr="00BA78B3" w:rsidRDefault="00BA78B3" w:rsidP="00BA78B3"/>
          <w:p w:rsidR="00BA78B3" w:rsidRDefault="00BA78B3" w:rsidP="00BA78B3"/>
          <w:p w:rsidR="00713AC6" w:rsidRDefault="00BA78B3" w:rsidP="00BA78B3">
            <w:r>
              <w:t>1</w:t>
            </w:r>
          </w:p>
          <w:p w:rsidR="00713AC6" w:rsidRPr="00713AC6" w:rsidRDefault="00713AC6" w:rsidP="00713AC6"/>
          <w:p w:rsidR="00713AC6" w:rsidRPr="00713AC6" w:rsidRDefault="00713AC6" w:rsidP="00713AC6"/>
          <w:p w:rsidR="00713AC6" w:rsidRDefault="00713AC6" w:rsidP="00713AC6"/>
          <w:p w:rsidR="00F70503" w:rsidRDefault="00F70503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P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P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Default="00713AC6" w:rsidP="00713AC6"/>
          <w:p w:rsidR="00713AC6" w:rsidRDefault="00713AC6" w:rsidP="00713AC6"/>
          <w:p w:rsidR="00713AC6" w:rsidRDefault="00713AC6" w:rsidP="00713AC6">
            <w:r>
              <w:t>1</w:t>
            </w:r>
          </w:p>
          <w:p w:rsidR="00713AC6" w:rsidRPr="00713AC6" w:rsidRDefault="00713AC6" w:rsidP="00713AC6"/>
          <w:p w:rsidR="00713AC6" w:rsidRDefault="00713AC6" w:rsidP="00713AC6"/>
          <w:p w:rsidR="00713AC6" w:rsidRDefault="00713AC6" w:rsidP="00713AC6"/>
          <w:p w:rsidR="00551F05" w:rsidRDefault="00713AC6" w:rsidP="00713AC6">
            <w:r>
              <w:t>1</w:t>
            </w:r>
          </w:p>
          <w:p w:rsidR="00551F05" w:rsidRPr="00551F05" w:rsidRDefault="00551F05" w:rsidP="00551F05"/>
          <w:p w:rsidR="00551F05" w:rsidRDefault="00551F05" w:rsidP="00551F05"/>
          <w:p w:rsidR="00551F05" w:rsidRDefault="00551F05" w:rsidP="00551F05"/>
          <w:p w:rsidR="002F5CAB" w:rsidRDefault="002F5CAB" w:rsidP="00551F05"/>
          <w:p w:rsidR="00551F05" w:rsidRDefault="00551F05" w:rsidP="00551F05">
            <w:r>
              <w:t>1</w:t>
            </w:r>
          </w:p>
          <w:p w:rsidR="00551F05" w:rsidRDefault="00551F05" w:rsidP="00551F05"/>
          <w:p w:rsidR="00EE0C0E" w:rsidRDefault="00EE0C0E" w:rsidP="00551F05"/>
          <w:p w:rsidR="00551F05" w:rsidRDefault="00551F05" w:rsidP="00551F05">
            <w:r>
              <w:t>1</w:t>
            </w:r>
          </w:p>
          <w:p w:rsidR="00551F05" w:rsidRPr="00551F05" w:rsidRDefault="00551F05" w:rsidP="00551F05"/>
          <w:p w:rsidR="00551F05" w:rsidRDefault="00551F05" w:rsidP="00551F05"/>
          <w:p w:rsidR="00BA78B3" w:rsidRDefault="00551F05" w:rsidP="00551F05">
            <w:r>
              <w:t>1</w:t>
            </w:r>
          </w:p>
          <w:p w:rsidR="00551F05" w:rsidRDefault="00551F05" w:rsidP="00551F05"/>
          <w:p w:rsidR="00551F05" w:rsidRDefault="00551F05" w:rsidP="00551F05"/>
          <w:p w:rsidR="00551F05" w:rsidRDefault="00551F05" w:rsidP="00551F05">
            <w:r>
              <w:t>1</w:t>
            </w:r>
          </w:p>
          <w:p w:rsidR="00551F05" w:rsidRDefault="00551F05" w:rsidP="00551F05"/>
          <w:p w:rsidR="00551F05" w:rsidRDefault="00551F05" w:rsidP="00551F05">
            <w:r>
              <w:lastRenderedPageBreak/>
              <w:t>1</w:t>
            </w:r>
          </w:p>
          <w:p w:rsidR="00551F05" w:rsidRPr="00551F05" w:rsidRDefault="00551F05" w:rsidP="00551F05"/>
          <w:p w:rsidR="00551F05" w:rsidRDefault="00551F05" w:rsidP="00551F05"/>
          <w:p w:rsidR="00551F05" w:rsidRDefault="00551F05" w:rsidP="00551F05">
            <w:r>
              <w:t>1</w:t>
            </w:r>
          </w:p>
          <w:p w:rsidR="00551F05" w:rsidRPr="00551F05" w:rsidRDefault="00551F05" w:rsidP="00551F05"/>
          <w:p w:rsidR="00551F05" w:rsidRPr="00551F05" w:rsidRDefault="00551F05" w:rsidP="00551F05"/>
          <w:p w:rsidR="00551F05" w:rsidRDefault="00551F05" w:rsidP="00551F05"/>
          <w:p w:rsidR="00551F05" w:rsidRDefault="00551F05" w:rsidP="00551F05">
            <w:r>
              <w:t>1</w:t>
            </w:r>
          </w:p>
          <w:p w:rsidR="00551F05" w:rsidRDefault="00551F05" w:rsidP="00551F05"/>
          <w:p w:rsidR="00551F05" w:rsidRDefault="00551F05" w:rsidP="00551F05"/>
          <w:p w:rsidR="00C1131D" w:rsidRDefault="00551F05" w:rsidP="00551F05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057466" w:rsidRDefault="00057466" w:rsidP="00C1131D"/>
          <w:p w:rsidR="00057466" w:rsidRDefault="00057466" w:rsidP="00C1131D"/>
          <w:p w:rsidR="00057466" w:rsidRDefault="00057466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Pr="00C1131D" w:rsidRDefault="00C1131D" w:rsidP="00C1131D"/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551F05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C1131D" w:rsidRDefault="00C1131D" w:rsidP="00C1131D">
            <w:r>
              <w:t>1</w:t>
            </w:r>
          </w:p>
          <w:p w:rsidR="00C1131D" w:rsidRDefault="00C1131D" w:rsidP="00C1131D"/>
          <w:p w:rsidR="004B16AB" w:rsidRDefault="00C1131D" w:rsidP="00C1131D">
            <w:r>
              <w:t>1</w:t>
            </w:r>
          </w:p>
          <w:p w:rsidR="004B16AB" w:rsidRPr="004B16AB" w:rsidRDefault="004B16AB" w:rsidP="004B16AB"/>
          <w:p w:rsidR="004B16AB" w:rsidRDefault="004B16AB" w:rsidP="004B16AB"/>
          <w:p w:rsidR="00057466" w:rsidRDefault="00057466" w:rsidP="004B16AB"/>
          <w:p w:rsidR="004B16AB" w:rsidRDefault="004B16AB" w:rsidP="004B16AB">
            <w:r>
              <w:t>1</w:t>
            </w:r>
          </w:p>
          <w:p w:rsidR="004B16AB" w:rsidRPr="004B16AB" w:rsidRDefault="004B16AB" w:rsidP="004B16AB"/>
          <w:p w:rsidR="004B16AB" w:rsidRDefault="004B16AB" w:rsidP="004B16AB"/>
          <w:p w:rsidR="004B16AB" w:rsidRDefault="004B16AB" w:rsidP="004B16AB">
            <w:r>
              <w:t>1</w:t>
            </w:r>
          </w:p>
          <w:p w:rsidR="004B16AB" w:rsidRDefault="004B16AB" w:rsidP="004B16AB"/>
          <w:p w:rsidR="004B16AB" w:rsidRDefault="004B16AB" w:rsidP="004B16AB">
            <w:r>
              <w:t>1</w:t>
            </w:r>
          </w:p>
          <w:p w:rsidR="004B16AB" w:rsidRDefault="004B16AB" w:rsidP="004B16AB"/>
          <w:p w:rsidR="00855644" w:rsidRDefault="00855644" w:rsidP="004B16AB">
            <w:r>
              <w:t>2</w:t>
            </w:r>
          </w:p>
          <w:p w:rsidR="00855644" w:rsidRDefault="00855644" w:rsidP="004B16AB"/>
          <w:p w:rsidR="00855644" w:rsidRDefault="00855644" w:rsidP="004B16AB"/>
          <w:p w:rsidR="004B16AB" w:rsidRDefault="00855644" w:rsidP="004B16AB">
            <w:r>
              <w:t>2</w:t>
            </w:r>
          </w:p>
          <w:p w:rsidR="004B16AB" w:rsidRPr="004B16AB" w:rsidRDefault="004B16AB" w:rsidP="004B16AB"/>
          <w:p w:rsidR="004B16AB" w:rsidRDefault="004B16AB" w:rsidP="004B16AB"/>
          <w:p w:rsidR="004B16AB" w:rsidRDefault="004B16AB" w:rsidP="004B16AB">
            <w:r>
              <w:t>1</w:t>
            </w:r>
          </w:p>
          <w:p w:rsidR="004B16AB" w:rsidRPr="002638A1" w:rsidRDefault="004B16AB" w:rsidP="002638A1"/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30" w:rsidRDefault="006B2530">
            <w:pPr>
              <w:suppressAutoHyphens w:val="0"/>
            </w:pPr>
          </w:p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Pr="006B2530" w:rsidRDefault="006B2530" w:rsidP="006B2530"/>
          <w:p w:rsidR="006B2530" w:rsidRDefault="006B2530" w:rsidP="006B2530"/>
          <w:p w:rsidR="00FF3162" w:rsidRDefault="00FF3162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rPr>
                <w:sz w:val="20"/>
                <w:szCs w:val="20"/>
              </w:rPr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6B2530" w:rsidRDefault="006B2530" w:rsidP="006B2530">
            <w:pPr>
              <w:jc w:val="center"/>
            </w:pPr>
          </w:p>
          <w:p w:rsidR="00BA78B3" w:rsidRDefault="00BA78B3" w:rsidP="006B2530">
            <w:pPr>
              <w:jc w:val="center"/>
            </w:pPr>
          </w:p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Pr="00BA78B3" w:rsidRDefault="00BA78B3" w:rsidP="00BA78B3"/>
          <w:p w:rsidR="00BA78B3" w:rsidRDefault="00BA78B3" w:rsidP="00BA78B3"/>
          <w:p w:rsidR="00BA78B3" w:rsidRPr="00BA78B3" w:rsidRDefault="00BA78B3" w:rsidP="00BA78B3"/>
          <w:p w:rsidR="00BA78B3" w:rsidRDefault="00BA78B3" w:rsidP="00BA78B3"/>
          <w:p w:rsidR="006B2530" w:rsidRDefault="006B2530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89323E"/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BA78B3" w:rsidRDefault="00BA78B3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A2939" w:rsidP="004A2939">
            <w:r>
              <w:t>Переносится на 12.01.2021г.</w:t>
            </w:r>
          </w:p>
          <w:p w:rsidR="004A2939" w:rsidRDefault="004A2939" w:rsidP="004A2939">
            <w:r>
              <w:t>Переносится на 15.01.2021г.</w:t>
            </w:r>
          </w:p>
          <w:p w:rsidR="0043710A" w:rsidRDefault="0043710A" w:rsidP="004A2939"/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BA78B3">
            <w:pPr>
              <w:jc w:val="center"/>
            </w:pPr>
          </w:p>
          <w:p w:rsidR="00193EAF" w:rsidRDefault="00193EAF" w:rsidP="00193EAF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Default="0043710A" w:rsidP="00BA78B3">
            <w:pPr>
              <w:jc w:val="center"/>
            </w:pPr>
          </w:p>
          <w:p w:rsidR="0043710A" w:rsidRPr="0043710A" w:rsidRDefault="0043710A" w:rsidP="0043710A"/>
          <w:p w:rsidR="0043710A" w:rsidRDefault="0043710A" w:rsidP="0043710A"/>
          <w:p w:rsidR="0043710A" w:rsidRDefault="0043710A" w:rsidP="0043710A"/>
          <w:p w:rsidR="00A00183" w:rsidRPr="00A00183" w:rsidRDefault="00A00183" w:rsidP="00A00183"/>
          <w:p w:rsidR="00A00183" w:rsidRPr="00A00183" w:rsidRDefault="00A00183" w:rsidP="00A00183"/>
          <w:p w:rsidR="00A00183" w:rsidRPr="00A00183" w:rsidRDefault="00A00183" w:rsidP="00A00183"/>
          <w:p w:rsidR="00A00183" w:rsidRPr="00A00183" w:rsidRDefault="00A00183" w:rsidP="00A00183"/>
          <w:p w:rsidR="00A00183" w:rsidRDefault="00A00183" w:rsidP="00A00183"/>
          <w:p w:rsidR="00A00183" w:rsidRDefault="00A00183" w:rsidP="00A00183"/>
          <w:p w:rsidR="00C1131D" w:rsidRDefault="00C1131D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Default="002F5CAB" w:rsidP="00C1131D"/>
          <w:p w:rsidR="002F5CAB" w:rsidRPr="00C1131D" w:rsidRDefault="002F5CAB" w:rsidP="00C1131D"/>
          <w:p w:rsidR="00C1131D" w:rsidRPr="00C1131D" w:rsidRDefault="00C1131D" w:rsidP="00C1131D"/>
          <w:p w:rsidR="00C1131D" w:rsidRPr="00C1131D" w:rsidRDefault="00C1131D" w:rsidP="00C1131D"/>
          <w:p w:rsidR="00C1131D" w:rsidRPr="00C1131D" w:rsidRDefault="00C1131D" w:rsidP="00C1131D"/>
          <w:p w:rsidR="00C1131D" w:rsidRDefault="00C1131D" w:rsidP="00C1131D"/>
          <w:p w:rsidR="00C1131D" w:rsidRDefault="00C1131D" w:rsidP="00C1131D"/>
          <w:p w:rsidR="00C1131D" w:rsidRDefault="00C1131D" w:rsidP="00C1131D"/>
          <w:p w:rsidR="0043710A" w:rsidRPr="00C1131D" w:rsidRDefault="0043710A" w:rsidP="00193EAF"/>
        </w:tc>
      </w:tr>
      <w:tr w:rsidR="00124CB4" w:rsidTr="00FF3162">
        <w:trPr>
          <w:gridAfter w:val="1"/>
          <w:wAfter w:w="1571" w:type="dxa"/>
          <w:trHeight w:val="54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383365" w:rsidRDefault="004B16AB">
            <w:pPr>
              <w:snapToGrid w:val="0"/>
              <w:rPr>
                <w:b/>
                <w:highlight w:val="yellow"/>
              </w:rPr>
            </w:pPr>
            <w:r w:rsidRPr="00AC4A71">
              <w:rPr>
                <w:b/>
              </w:rPr>
              <w:t>7</w:t>
            </w:r>
            <w:r w:rsidR="00855644">
              <w:rPr>
                <w:b/>
              </w:rPr>
              <w:t>2</w:t>
            </w:r>
          </w:p>
        </w:tc>
      </w:tr>
    </w:tbl>
    <w:p w:rsidR="00855644" w:rsidRDefault="00855644" w:rsidP="00855644"/>
    <w:p w:rsidR="00855644" w:rsidRDefault="00855644">
      <w:pPr>
        <w:suppressAutoHyphens w:val="0"/>
      </w:pPr>
      <w:r>
        <w:br w:type="page"/>
      </w:r>
    </w:p>
    <w:p w:rsidR="00855644" w:rsidRDefault="00855644" w:rsidP="00855644">
      <w:pPr>
        <w:rPr>
          <w:b/>
        </w:rPr>
      </w:pPr>
    </w:p>
    <w:p w:rsidR="00855644" w:rsidRPr="00383365" w:rsidRDefault="00855644" w:rsidP="00855644">
      <w:pPr>
        <w:rPr>
          <w:b/>
          <w:sz w:val="32"/>
          <w:szCs w:val="32"/>
        </w:rPr>
      </w:pPr>
      <w:r w:rsidRPr="00383365">
        <w:rPr>
          <w:b/>
          <w:sz w:val="32"/>
          <w:szCs w:val="32"/>
        </w:rPr>
        <w:t>Методическое  обеспечение</w:t>
      </w:r>
    </w:p>
    <w:p w:rsidR="00855644" w:rsidRDefault="00855644" w:rsidP="00855644">
      <w:pPr>
        <w:rPr>
          <w:b/>
        </w:rPr>
      </w:pP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b/>
          <w:sz w:val="32"/>
          <w:szCs w:val="32"/>
          <w:lang w:eastAsia="ru-RU"/>
        </w:rPr>
      </w:pPr>
      <w:r w:rsidRPr="00EF2ADB">
        <w:rPr>
          <w:rFonts w:ascii="Calibri" w:hAnsi="Calibri"/>
          <w:b/>
          <w:sz w:val="32"/>
          <w:szCs w:val="32"/>
          <w:lang w:eastAsia="ru-RU"/>
        </w:rPr>
        <w:t>Методическое  обеспечение</w:t>
      </w: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b/>
          <w:sz w:val="22"/>
          <w:szCs w:val="22"/>
          <w:lang w:eastAsia="ru-RU"/>
        </w:rPr>
      </w:pP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EF2ADB">
        <w:rPr>
          <w:rFonts w:ascii="Calibri" w:hAnsi="Calibri"/>
          <w:sz w:val="22"/>
          <w:szCs w:val="22"/>
          <w:lang w:eastAsia="ru-RU"/>
        </w:rPr>
        <w:t>•</w:t>
      </w:r>
      <w:r w:rsidRPr="00EF2ADB">
        <w:rPr>
          <w:rFonts w:ascii="Calibri" w:hAnsi="Calibri"/>
          <w:sz w:val="22"/>
          <w:szCs w:val="22"/>
          <w:lang w:eastAsia="ru-RU"/>
        </w:rPr>
        <w:tab/>
        <w:t xml:space="preserve">Программа «ОТ РОЖДЕНИЯ ДО ШКОЛЫ» (под ред. Н. Е. 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Вераксы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, Т. С. Комаровой, М. А. Васильевой), - М.: 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Мозайка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>-Синтез, 2014</w:t>
      </w: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EF2ADB">
        <w:rPr>
          <w:rFonts w:ascii="Calibri" w:hAnsi="Calibri"/>
          <w:sz w:val="22"/>
          <w:szCs w:val="22"/>
          <w:lang w:eastAsia="ru-RU"/>
        </w:rPr>
        <w:t>•</w:t>
      </w:r>
      <w:r w:rsidRPr="00EF2ADB">
        <w:rPr>
          <w:rFonts w:ascii="Calibri" w:hAnsi="Calibri"/>
          <w:sz w:val="22"/>
          <w:szCs w:val="22"/>
          <w:lang w:eastAsia="ru-RU"/>
        </w:rPr>
        <w:tab/>
        <w:t xml:space="preserve">Комарова Т. С. Развитие 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худодественных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способностей дошкольников. — М.: Мозаика-Синтез, 2013.</w:t>
      </w: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EF2ADB">
        <w:rPr>
          <w:rFonts w:ascii="Calibri" w:hAnsi="Calibri"/>
          <w:sz w:val="22"/>
          <w:szCs w:val="22"/>
          <w:lang w:eastAsia="ru-RU"/>
        </w:rPr>
        <w:t>•</w:t>
      </w:r>
      <w:r w:rsidRPr="00EF2ADB">
        <w:rPr>
          <w:rFonts w:ascii="Calibri" w:hAnsi="Calibri"/>
          <w:sz w:val="22"/>
          <w:szCs w:val="22"/>
          <w:lang w:eastAsia="ru-RU"/>
        </w:rPr>
        <w:tab/>
        <w:t xml:space="preserve">Комарова Т.С., Изобразительная деятельность в детском саду. Подготовительная группа.  — М.: Мозаика-Синтез, 2014. </w:t>
      </w:r>
    </w:p>
    <w:p w:rsidR="00EF2ADB" w:rsidRPr="00EF2ADB" w:rsidRDefault="00EF2ADB" w:rsidP="00EF2ADB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EF2ADB">
        <w:rPr>
          <w:rFonts w:ascii="Calibri" w:hAnsi="Calibri"/>
          <w:sz w:val="22"/>
          <w:szCs w:val="22"/>
          <w:lang w:eastAsia="ru-RU"/>
        </w:rPr>
        <w:t>•</w:t>
      </w:r>
      <w:r w:rsidRPr="00EF2ADB">
        <w:rPr>
          <w:rFonts w:ascii="Calibri" w:hAnsi="Calibri"/>
          <w:sz w:val="22"/>
          <w:szCs w:val="22"/>
          <w:lang w:eastAsia="ru-RU"/>
        </w:rPr>
        <w:tab/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Соломенникова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О. А., Радость творчества. Ознакомление детей 5-7 лет с народным искусством – М.:  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Мозайка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>-Синтез 2005.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proofErr w:type="spellStart"/>
      <w:r w:rsidRPr="00EF2ADB">
        <w:rPr>
          <w:rFonts w:ascii="Calibri" w:hAnsi="Calibri"/>
          <w:sz w:val="22"/>
          <w:szCs w:val="22"/>
          <w:lang w:eastAsia="ru-RU"/>
        </w:rPr>
        <w:t>Салмина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Н.Г.,Глебова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А.О «Учимся рисовать» - Вента-Граф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r w:rsidRPr="00EF2ADB">
        <w:rPr>
          <w:rFonts w:ascii="Calibri" w:hAnsi="Calibri"/>
          <w:sz w:val="22"/>
          <w:szCs w:val="22"/>
          <w:lang w:eastAsia="ru-RU"/>
        </w:rPr>
        <w:t>Лыкова И.А «Солнечная керамика</w:t>
      </w:r>
      <w:proofErr w:type="gramStart"/>
      <w:r w:rsidRPr="00EF2ADB">
        <w:rPr>
          <w:rFonts w:ascii="Calibri" w:hAnsi="Calibri"/>
          <w:sz w:val="22"/>
          <w:szCs w:val="22"/>
          <w:lang w:eastAsia="ru-RU"/>
        </w:rPr>
        <w:t>»-</w:t>
      </w:r>
      <w:proofErr w:type="gramEnd"/>
      <w:r w:rsidRPr="00EF2ADB">
        <w:rPr>
          <w:rFonts w:ascii="Calibri" w:hAnsi="Calibri"/>
          <w:sz w:val="22"/>
          <w:szCs w:val="22"/>
          <w:lang w:eastAsia="ru-RU"/>
        </w:rPr>
        <w:t>ИД «Цветной мир»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Дорожин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</w:t>
      </w:r>
      <w:proofErr w:type="gramStart"/>
      <w:r w:rsidRPr="00EF2ADB">
        <w:rPr>
          <w:rFonts w:ascii="Calibri" w:hAnsi="Calibri"/>
          <w:sz w:val="22"/>
          <w:szCs w:val="22"/>
          <w:lang w:eastAsia="ru-RU"/>
        </w:rPr>
        <w:t>Ю</w:t>
      </w:r>
      <w:proofErr w:type="gramEnd"/>
      <w:r w:rsidRPr="00EF2ADB">
        <w:rPr>
          <w:rFonts w:ascii="Calibri" w:hAnsi="Calibri"/>
          <w:sz w:val="22"/>
          <w:szCs w:val="22"/>
          <w:lang w:eastAsia="ru-RU"/>
        </w:rPr>
        <w:t>, Федоров Ю «</w:t>
      </w: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Лубучные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картинки» - М.: Мозаика-Синтез, 2015.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Дорожин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Ю, Назарова</w:t>
      </w:r>
      <w:proofErr w:type="gramStart"/>
      <w:r w:rsidRPr="00EF2ADB">
        <w:rPr>
          <w:rFonts w:ascii="Calibri" w:hAnsi="Calibri"/>
          <w:sz w:val="22"/>
          <w:szCs w:val="22"/>
          <w:lang w:eastAsia="ru-RU"/>
        </w:rPr>
        <w:t xml:space="preserve"> А</w:t>
      </w:r>
      <w:proofErr w:type="gramEnd"/>
      <w:r w:rsidRPr="00EF2ADB">
        <w:rPr>
          <w:rFonts w:ascii="Calibri" w:hAnsi="Calibri"/>
          <w:sz w:val="22"/>
          <w:szCs w:val="22"/>
          <w:lang w:eastAsia="ru-RU"/>
        </w:rPr>
        <w:t xml:space="preserve"> «Узоры Северной Двины» - М.: Мозаика-Синтез, 2002.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Дорожин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Ю, Знатных</w:t>
      </w:r>
      <w:proofErr w:type="gramStart"/>
      <w:r w:rsidRPr="00EF2ADB">
        <w:rPr>
          <w:rFonts w:ascii="Calibri" w:hAnsi="Calibri"/>
          <w:sz w:val="22"/>
          <w:szCs w:val="22"/>
          <w:lang w:eastAsia="ru-RU"/>
        </w:rPr>
        <w:t xml:space="preserve"> О</w:t>
      </w:r>
      <w:proofErr w:type="gramEnd"/>
      <w:r w:rsidRPr="00EF2ADB">
        <w:rPr>
          <w:rFonts w:ascii="Calibri" w:hAnsi="Calibri"/>
          <w:sz w:val="22"/>
          <w:szCs w:val="22"/>
          <w:lang w:eastAsia="ru-RU"/>
        </w:rPr>
        <w:t xml:space="preserve"> «Мезенская роспись» - М.: Мозаика-Синтез, 2000.</w:t>
      </w:r>
    </w:p>
    <w:p w:rsidR="00EF2ADB" w:rsidRPr="00EF2ADB" w:rsidRDefault="00EF2ADB" w:rsidP="00EF2ADB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eastAsia="ru-RU"/>
        </w:rPr>
      </w:pPr>
      <w:proofErr w:type="spellStart"/>
      <w:r w:rsidRPr="00EF2ADB">
        <w:rPr>
          <w:rFonts w:ascii="Calibri" w:hAnsi="Calibri"/>
          <w:sz w:val="22"/>
          <w:szCs w:val="22"/>
          <w:lang w:eastAsia="ru-RU"/>
        </w:rPr>
        <w:t>Краснушкин</w:t>
      </w:r>
      <w:proofErr w:type="spellEnd"/>
      <w:r w:rsidRPr="00EF2ADB">
        <w:rPr>
          <w:rFonts w:ascii="Calibri" w:hAnsi="Calibri"/>
          <w:sz w:val="22"/>
          <w:szCs w:val="22"/>
          <w:lang w:eastAsia="ru-RU"/>
        </w:rPr>
        <w:t xml:space="preserve"> Е.В. Изобразительное искусство для дошкольников, для детей 4-9 ле</w:t>
      </w:r>
      <w:proofErr w:type="gramStart"/>
      <w:r w:rsidRPr="00EF2ADB">
        <w:rPr>
          <w:rFonts w:ascii="Calibri" w:hAnsi="Calibri"/>
          <w:sz w:val="22"/>
          <w:szCs w:val="22"/>
          <w:lang w:eastAsia="ru-RU"/>
        </w:rPr>
        <w:t>т-</w:t>
      </w:r>
      <w:proofErr w:type="gramEnd"/>
      <w:r w:rsidRPr="00EF2ADB">
        <w:rPr>
          <w:rFonts w:ascii="Calibri" w:hAnsi="Calibri"/>
          <w:sz w:val="22"/>
          <w:szCs w:val="22"/>
          <w:lang w:eastAsia="ru-RU"/>
        </w:rPr>
        <w:t xml:space="preserve"> М.: Мозаика-Синтез</w:t>
      </w:r>
    </w:p>
    <w:p w:rsidR="00EF2ADB" w:rsidRPr="00EF2ADB" w:rsidRDefault="00EF2ADB" w:rsidP="00EF2ADB">
      <w:pPr>
        <w:suppressAutoHyphens w:val="0"/>
        <w:spacing w:after="200" w:line="276" w:lineRule="auto"/>
        <w:jc w:val="both"/>
        <w:rPr>
          <w:b/>
          <w:lang w:eastAsia="ru-RU"/>
        </w:rPr>
      </w:pPr>
    </w:p>
    <w:p w:rsidR="00C47273" w:rsidRDefault="00C47273" w:rsidP="00EF2ADB">
      <w:bookmarkStart w:id="1" w:name="_GoBack"/>
      <w:bookmarkEnd w:id="1"/>
    </w:p>
    <w:sectPr w:rsidR="00C47273" w:rsidSect="00963C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0670253"/>
    <w:multiLevelType w:val="hybridMultilevel"/>
    <w:tmpl w:val="178A8BBA"/>
    <w:lvl w:ilvl="0" w:tplc="3F5C05E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F67676"/>
    <w:multiLevelType w:val="hybridMultilevel"/>
    <w:tmpl w:val="9EE4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7AC75D3"/>
    <w:multiLevelType w:val="hybridMultilevel"/>
    <w:tmpl w:val="27EE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239B4"/>
    <w:rsid w:val="00023DF0"/>
    <w:rsid w:val="000423A6"/>
    <w:rsid w:val="00057466"/>
    <w:rsid w:val="00075745"/>
    <w:rsid w:val="000972B7"/>
    <w:rsid w:val="000B3174"/>
    <w:rsid w:val="000C47C9"/>
    <w:rsid w:val="000C6549"/>
    <w:rsid w:val="000C6E96"/>
    <w:rsid w:val="00114DE2"/>
    <w:rsid w:val="00124CB4"/>
    <w:rsid w:val="00185DA3"/>
    <w:rsid w:val="00193EAF"/>
    <w:rsid w:val="00196E6C"/>
    <w:rsid w:val="001C0634"/>
    <w:rsid w:val="00204179"/>
    <w:rsid w:val="00230069"/>
    <w:rsid w:val="0023299D"/>
    <w:rsid w:val="002329EF"/>
    <w:rsid w:val="00247571"/>
    <w:rsid w:val="00254211"/>
    <w:rsid w:val="002638A1"/>
    <w:rsid w:val="00282789"/>
    <w:rsid w:val="002A2BA7"/>
    <w:rsid w:val="002C4B75"/>
    <w:rsid w:val="002C567F"/>
    <w:rsid w:val="002F1A9A"/>
    <w:rsid w:val="002F5CAB"/>
    <w:rsid w:val="0030317F"/>
    <w:rsid w:val="00345A20"/>
    <w:rsid w:val="00347C4B"/>
    <w:rsid w:val="0037443C"/>
    <w:rsid w:val="0038101A"/>
    <w:rsid w:val="00383365"/>
    <w:rsid w:val="003C474F"/>
    <w:rsid w:val="003D44F5"/>
    <w:rsid w:val="00407552"/>
    <w:rsid w:val="00415620"/>
    <w:rsid w:val="00426707"/>
    <w:rsid w:val="0043710A"/>
    <w:rsid w:val="00451D81"/>
    <w:rsid w:val="00471BF8"/>
    <w:rsid w:val="00490269"/>
    <w:rsid w:val="004A2939"/>
    <w:rsid w:val="004B16AB"/>
    <w:rsid w:val="004B41F7"/>
    <w:rsid w:val="004F1677"/>
    <w:rsid w:val="00502583"/>
    <w:rsid w:val="0052082F"/>
    <w:rsid w:val="00551F05"/>
    <w:rsid w:val="00575906"/>
    <w:rsid w:val="00593002"/>
    <w:rsid w:val="005A14FF"/>
    <w:rsid w:val="005B3BC4"/>
    <w:rsid w:val="005E5874"/>
    <w:rsid w:val="0060078D"/>
    <w:rsid w:val="0062140E"/>
    <w:rsid w:val="0066772D"/>
    <w:rsid w:val="00672D2A"/>
    <w:rsid w:val="00675390"/>
    <w:rsid w:val="006A7BA3"/>
    <w:rsid w:val="006B0489"/>
    <w:rsid w:val="006B2530"/>
    <w:rsid w:val="006C6192"/>
    <w:rsid w:val="006C638C"/>
    <w:rsid w:val="007006C2"/>
    <w:rsid w:val="00713AC6"/>
    <w:rsid w:val="00744BF8"/>
    <w:rsid w:val="007460B5"/>
    <w:rsid w:val="00785DAC"/>
    <w:rsid w:val="007F65A6"/>
    <w:rsid w:val="008049F3"/>
    <w:rsid w:val="00855644"/>
    <w:rsid w:val="00856BA9"/>
    <w:rsid w:val="0089323E"/>
    <w:rsid w:val="00896BCF"/>
    <w:rsid w:val="008D1D81"/>
    <w:rsid w:val="009119C1"/>
    <w:rsid w:val="009300C3"/>
    <w:rsid w:val="00930A88"/>
    <w:rsid w:val="00963C05"/>
    <w:rsid w:val="00974821"/>
    <w:rsid w:val="0098621E"/>
    <w:rsid w:val="009917A6"/>
    <w:rsid w:val="009A4FB1"/>
    <w:rsid w:val="009F36BB"/>
    <w:rsid w:val="00A00183"/>
    <w:rsid w:val="00A021F7"/>
    <w:rsid w:val="00A10DA2"/>
    <w:rsid w:val="00A11D9C"/>
    <w:rsid w:val="00A20C70"/>
    <w:rsid w:val="00AA3533"/>
    <w:rsid w:val="00AC1BA7"/>
    <w:rsid w:val="00AC3A89"/>
    <w:rsid w:val="00AC4A71"/>
    <w:rsid w:val="00AF7393"/>
    <w:rsid w:val="00B16263"/>
    <w:rsid w:val="00B62472"/>
    <w:rsid w:val="00B705B3"/>
    <w:rsid w:val="00BA78B3"/>
    <w:rsid w:val="00BC6F4E"/>
    <w:rsid w:val="00BD5F2B"/>
    <w:rsid w:val="00C0146E"/>
    <w:rsid w:val="00C1131D"/>
    <w:rsid w:val="00C303E2"/>
    <w:rsid w:val="00C47273"/>
    <w:rsid w:val="00C57443"/>
    <w:rsid w:val="00CA2CF1"/>
    <w:rsid w:val="00CF5A14"/>
    <w:rsid w:val="00D01371"/>
    <w:rsid w:val="00D7675F"/>
    <w:rsid w:val="00D93F98"/>
    <w:rsid w:val="00DB1188"/>
    <w:rsid w:val="00DF6701"/>
    <w:rsid w:val="00E05C4D"/>
    <w:rsid w:val="00E6091C"/>
    <w:rsid w:val="00E7730B"/>
    <w:rsid w:val="00EA5C0B"/>
    <w:rsid w:val="00EB0D75"/>
    <w:rsid w:val="00EC7750"/>
    <w:rsid w:val="00EE0C0E"/>
    <w:rsid w:val="00EE4AC1"/>
    <w:rsid w:val="00EF2ADB"/>
    <w:rsid w:val="00EF60F9"/>
    <w:rsid w:val="00F170A2"/>
    <w:rsid w:val="00F37C0C"/>
    <w:rsid w:val="00F70503"/>
    <w:rsid w:val="00FB5BDE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C05"/>
    <w:rPr>
      <w:rFonts w:ascii="Arial" w:hAnsi="Arial" w:cs="Arial"/>
    </w:rPr>
  </w:style>
  <w:style w:type="character" w:customStyle="1" w:styleId="2">
    <w:name w:val="Основной шрифт абзаца2"/>
    <w:rsid w:val="00963C05"/>
  </w:style>
  <w:style w:type="character" w:customStyle="1" w:styleId="Absatz-Standardschriftart">
    <w:name w:val="Absatz-Standardschriftart"/>
    <w:rsid w:val="00963C05"/>
  </w:style>
  <w:style w:type="character" w:customStyle="1" w:styleId="WW-Absatz-Standardschriftart">
    <w:name w:val="WW-Absatz-Standardschriftart"/>
    <w:rsid w:val="00963C05"/>
  </w:style>
  <w:style w:type="character" w:customStyle="1" w:styleId="WW-Absatz-Standardschriftart1">
    <w:name w:val="WW-Absatz-Standardschriftart1"/>
    <w:rsid w:val="00963C05"/>
  </w:style>
  <w:style w:type="character" w:customStyle="1" w:styleId="WW-Absatz-Standardschriftart11">
    <w:name w:val="WW-Absatz-Standardschriftart11"/>
    <w:rsid w:val="00963C05"/>
  </w:style>
  <w:style w:type="character" w:customStyle="1" w:styleId="WW-Absatz-Standardschriftart111">
    <w:name w:val="WW-Absatz-Standardschriftart111"/>
    <w:rsid w:val="00963C05"/>
  </w:style>
  <w:style w:type="character" w:customStyle="1" w:styleId="WW8NumSt1z0">
    <w:name w:val="WW8NumSt1z0"/>
    <w:rsid w:val="00963C05"/>
    <w:rPr>
      <w:rFonts w:ascii="Arial" w:hAnsi="Arial" w:cs="Arial"/>
    </w:rPr>
  </w:style>
  <w:style w:type="character" w:customStyle="1" w:styleId="1">
    <w:name w:val="Основной шрифт абзаца1"/>
    <w:rsid w:val="00963C05"/>
  </w:style>
  <w:style w:type="paragraph" w:styleId="a3">
    <w:name w:val="Title"/>
    <w:basedOn w:val="a"/>
    <w:next w:val="a4"/>
    <w:rsid w:val="00963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63C05"/>
    <w:pPr>
      <w:spacing w:after="120"/>
    </w:pPr>
  </w:style>
  <w:style w:type="paragraph" w:styleId="a5">
    <w:name w:val="List"/>
    <w:basedOn w:val="a4"/>
    <w:rsid w:val="00963C05"/>
    <w:rPr>
      <w:rFonts w:ascii="Arial" w:hAnsi="Arial" w:cs="Mangal"/>
    </w:rPr>
  </w:style>
  <w:style w:type="paragraph" w:customStyle="1" w:styleId="20">
    <w:name w:val="Название2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3C0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63C05"/>
    <w:pPr>
      <w:suppressLineNumbers/>
    </w:pPr>
    <w:rPr>
      <w:rFonts w:ascii="Arial" w:hAnsi="Arial" w:cs="Mangal"/>
    </w:rPr>
  </w:style>
  <w:style w:type="paragraph" w:styleId="a6">
    <w:name w:val="No Spacing"/>
    <w:uiPriority w:val="1"/>
    <w:qFormat/>
    <w:rsid w:val="00963C0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63C05"/>
    <w:pPr>
      <w:suppressLineNumbers/>
    </w:pPr>
  </w:style>
  <w:style w:type="paragraph" w:customStyle="1" w:styleId="a8">
    <w:name w:val="Заголовок таблицы"/>
    <w:basedOn w:val="a7"/>
    <w:rsid w:val="00963C0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5A14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Обычный1"/>
    <w:uiPriority w:val="99"/>
    <w:rsid w:val="00855644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BB43-F417-4CBB-B4F2-7A339E33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DS288_4</cp:lastModifiedBy>
  <cp:revision>73</cp:revision>
  <cp:lastPrinted>2017-08-07T10:40:00Z</cp:lastPrinted>
  <dcterms:created xsi:type="dcterms:W3CDTF">2016-06-06T09:03:00Z</dcterms:created>
  <dcterms:modified xsi:type="dcterms:W3CDTF">2021-02-05T06:42:00Z</dcterms:modified>
</cp:coreProperties>
</file>