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751348" w:rsidRDefault="00751348" w:rsidP="0075134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751348" w:rsidRDefault="00751348" w:rsidP="00751348">
      <w:pPr>
        <w:jc w:val="center"/>
        <w:rPr>
          <w:rFonts w:ascii="Georgia" w:hAnsi="Georgia"/>
        </w:rPr>
      </w:pPr>
    </w:p>
    <w:p w:rsidR="00751348" w:rsidRDefault="00751348" w:rsidP="00751348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348" w:rsidTr="00751348">
        <w:tc>
          <w:tcPr>
            <w:tcW w:w="4785" w:type="dxa"/>
          </w:tcPr>
          <w:p w:rsidR="00751348" w:rsidRDefault="00751348">
            <w:pPr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ПРИНЯТО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 заседании 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Педагогического совета 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МБДОУ № 288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протокол № 1 от</w:t>
            </w:r>
            <w:r w:rsidR="0049727E">
              <w:rPr>
                <w:rFonts w:ascii="Georgia" w:hAnsi="Georgia"/>
              </w:rPr>
              <w:t xml:space="preserve"> 28.08.</w:t>
            </w:r>
            <w:r>
              <w:rPr>
                <w:rFonts w:ascii="Georgia" w:hAnsi="Georgia"/>
              </w:rPr>
              <w:t>20</w:t>
            </w:r>
            <w:r w:rsidR="0049727E">
              <w:rPr>
                <w:rFonts w:ascii="Georgia" w:hAnsi="Georgia"/>
              </w:rPr>
              <w:t>20</w:t>
            </w:r>
            <w:r>
              <w:rPr>
                <w:rFonts w:ascii="Georgia" w:hAnsi="Georgia"/>
              </w:rPr>
              <w:t xml:space="preserve"> г.</w:t>
            </w:r>
          </w:p>
          <w:p w:rsidR="00751348" w:rsidRDefault="00751348">
            <w:pPr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51348" w:rsidRDefault="00751348">
            <w:pPr>
              <w:jc w:val="right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УТВЕРЖДАЮ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 МБДОУ № 288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И.Н.Саранцева</w:t>
            </w:r>
          </w:p>
          <w:p w:rsidR="00751348" w:rsidRDefault="0049727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Приказ от 28.08.</w:t>
            </w:r>
            <w:r w:rsidR="00751348">
              <w:rPr>
                <w:rFonts w:ascii="Georgia" w:hAnsi="Georgia"/>
              </w:rPr>
              <w:t xml:space="preserve">2020 № </w:t>
            </w:r>
            <w:r>
              <w:rPr>
                <w:rFonts w:ascii="Georgia" w:hAnsi="Georgia"/>
              </w:rPr>
              <w:t>1</w:t>
            </w:r>
          </w:p>
          <w:p w:rsidR="00751348" w:rsidRDefault="00751348">
            <w:pPr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751348" w:rsidRDefault="00751348" w:rsidP="00751348">
      <w:pPr>
        <w:jc w:val="center"/>
        <w:rPr>
          <w:rFonts w:ascii="Georgia" w:hAnsi="Georgia"/>
          <w:sz w:val="22"/>
          <w:szCs w:val="22"/>
          <w:lang w:eastAsia="en-US"/>
        </w:rPr>
      </w:pPr>
    </w:p>
    <w:p w:rsidR="00751348" w:rsidRDefault="00751348" w:rsidP="00751348">
      <w:pPr>
        <w:rPr>
          <w:rFonts w:ascii="Georgia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РАБОЧАЯ ПРОГРАММА</w:t>
      </w:r>
    </w:p>
    <w:p w:rsidR="0049727E" w:rsidRDefault="0049727E" w:rsidP="00751348">
      <w:pPr>
        <w:jc w:val="center"/>
        <w:rPr>
          <w:rFonts w:ascii="Georgia" w:eastAsia="Calibri" w:hAnsi="Georgia"/>
        </w:rPr>
      </w:pPr>
    </w:p>
    <w:p w:rsidR="00CB3E4F" w:rsidRDefault="00CB3E4F" w:rsidP="0049727E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по </w:t>
      </w:r>
      <w:r w:rsidR="0049727E">
        <w:rPr>
          <w:rFonts w:ascii="Georgia" w:eastAsia="Calibri" w:hAnsi="Georgia"/>
        </w:rPr>
        <w:t>развитию речи</w:t>
      </w:r>
    </w:p>
    <w:p w:rsidR="0049727E" w:rsidRDefault="0049727E" w:rsidP="0049727E">
      <w:pPr>
        <w:jc w:val="center"/>
        <w:rPr>
          <w:rFonts w:ascii="Georgia" w:eastAsia="Calibri" w:hAnsi="Georgia"/>
        </w:rPr>
      </w:pPr>
    </w:p>
    <w:p w:rsidR="0049727E" w:rsidRDefault="0049727E" w:rsidP="0049727E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под редакцией Гербовой </w:t>
      </w:r>
      <w:proofErr w:type="spellStart"/>
      <w:r>
        <w:rPr>
          <w:rFonts w:ascii="Georgia" w:eastAsia="Calibri" w:hAnsi="Georgia"/>
        </w:rPr>
        <w:t>В.В.,Занятие</w:t>
      </w:r>
      <w:proofErr w:type="spellEnd"/>
      <w:r>
        <w:rPr>
          <w:rFonts w:ascii="Georgia" w:eastAsia="Calibri" w:hAnsi="Georgia"/>
        </w:rPr>
        <w:t xml:space="preserve"> по </w:t>
      </w:r>
      <w:proofErr w:type="spellStart"/>
      <w:r>
        <w:rPr>
          <w:rFonts w:ascii="Georgia" w:eastAsia="Calibri" w:hAnsi="Georgia"/>
        </w:rPr>
        <w:t>рпзвитию</w:t>
      </w:r>
      <w:proofErr w:type="spellEnd"/>
      <w:r>
        <w:rPr>
          <w:rFonts w:ascii="Georgia" w:eastAsia="Calibri" w:hAnsi="Georgia"/>
        </w:rPr>
        <w:t xml:space="preserve"> речи</w:t>
      </w:r>
    </w:p>
    <w:p w:rsidR="0049727E" w:rsidRDefault="0049727E" w:rsidP="0049727E">
      <w:pPr>
        <w:jc w:val="center"/>
        <w:rPr>
          <w:rFonts w:eastAsiaTheme="minorHAnsi"/>
          <w:sz w:val="28"/>
          <w:szCs w:val="28"/>
          <w:lang w:eastAsia="en-US"/>
        </w:rPr>
      </w:pPr>
    </w:p>
    <w:p w:rsidR="00CB3E4F" w:rsidRDefault="00CB3E4F" w:rsidP="00CB3E4F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для детей подготовительной группы 6-7 лет</w:t>
      </w:r>
    </w:p>
    <w:p w:rsidR="00CB3E4F" w:rsidRDefault="00CB3E4F" w:rsidP="00CB3E4F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CB3E4F" w:rsidRDefault="00CB3E4F" w:rsidP="00CB3E4F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CB3E4F" w:rsidRDefault="00CB3E4F" w:rsidP="00CB3E4F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CB3E4F" w:rsidRDefault="00CB3E4F" w:rsidP="00CB3E4F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CB3E4F" w:rsidRPr="00CB3E4F" w:rsidRDefault="00CB3E4F" w:rsidP="00CB3E4F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CB3E4F" w:rsidRDefault="00CB3E4F" w:rsidP="00CB3E4F">
      <w:pPr>
        <w:pStyle w:val="13"/>
        <w:spacing w:after="0" w:line="100" w:lineRule="atLeast"/>
        <w:ind w:left="72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CB3E4F" w:rsidRDefault="00CB3E4F" w:rsidP="00CB3E4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Авторы-составители:</w:t>
      </w:r>
    </w:p>
    <w:p w:rsidR="00751348" w:rsidRDefault="00751348" w:rsidP="00CB3E4F">
      <w:pPr>
        <w:rPr>
          <w:rFonts w:ascii="Georgia" w:eastAsia="Calibri" w:hAnsi="Georgia"/>
        </w:rPr>
      </w:pPr>
    </w:p>
    <w:p w:rsidR="00633285" w:rsidRDefault="00633285" w:rsidP="00CB3E4F">
      <w:pPr>
        <w:jc w:val="right"/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</w:rPr>
        <w:t>Эрганян</w:t>
      </w:r>
      <w:proofErr w:type="spellEnd"/>
      <w:r>
        <w:rPr>
          <w:rFonts w:ascii="Georgia" w:eastAsia="Calibri" w:hAnsi="Georgia"/>
        </w:rPr>
        <w:t xml:space="preserve"> Т.А.</w:t>
      </w:r>
    </w:p>
    <w:p w:rsidR="00751348" w:rsidRDefault="00751348" w:rsidP="00751348">
      <w:pPr>
        <w:jc w:val="center"/>
        <w:rPr>
          <w:rFonts w:ascii="Georgia" w:hAnsi="Georgia"/>
        </w:rPr>
      </w:pPr>
    </w:p>
    <w:p w:rsidR="00751348" w:rsidRDefault="00751348" w:rsidP="00751348">
      <w:pPr>
        <w:jc w:val="center"/>
        <w:rPr>
          <w:rFonts w:ascii="Georgia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CB3E4F" w:rsidRDefault="00CB3E4F" w:rsidP="00751348">
      <w:pPr>
        <w:rPr>
          <w:rFonts w:ascii="Georgia" w:eastAsia="Calibri" w:hAnsi="Georgia"/>
        </w:rPr>
      </w:pPr>
    </w:p>
    <w:p w:rsidR="00CB3E4F" w:rsidRDefault="00CB3E4F" w:rsidP="00751348">
      <w:pPr>
        <w:rPr>
          <w:rFonts w:ascii="Georgia" w:eastAsia="Calibri" w:hAnsi="Georgia"/>
        </w:rPr>
      </w:pPr>
    </w:p>
    <w:p w:rsidR="00CB3E4F" w:rsidRDefault="00CB3E4F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г. Ростов-на-Дону</w:t>
      </w: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2020-2021 учебный год</w:t>
      </w:r>
    </w:p>
    <w:p w:rsidR="00FB5BDE" w:rsidRDefault="00B705B3" w:rsidP="0071405B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FB5BDE">
        <w:rPr>
          <w:b/>
        </w:rPr>
        <w:lastRenderedPageBreak/>
        <w:t>Пояснительная записка</w:t>
      </w:r>
    </w:p>
    <w:p w:rsidR="00D76B4B" w:rsidRDefault="00D76B4B" w:rsidP="0071405B">
      <w:pPr>
        <w:spacing w:line="360" w:lineRule="auto"/>
        <w:jc w:val="center"/>
        <w:rPr>
          <w:b/>
        </w:rPr>
      </w:pPr>
    </w:p>
    <w:p w:rsidR="00D76B4B" w:rsidRDefault="00D76B4B" w:rsidP="0071405B">
      <w:pPr>
        <w:spacing w:line="360" w:lineRule="auto"/>
        <w:ind w:firstLine="360"/>
        <w:contextualSpacing/>
        <w:outlineLvl w:val="0"/>
      </w:pPr>
      <w:r>
        <w:t xml:space="preserve">Данная рабочая программа разработана в соответствии с нормативными документами: </w:t>
      </w:r>
    </w:p>
    <w:p w:rsidR="00D76B4B" w:rsidRDefault="00D76B4B" w:rsidP="0071405B">
      <w:pPr>
        <w:pStyle w:val="ad"/>
        <w:suppressAutoHyphens/>
        <w:spacing w:after="0" w:line="360" w:lineRule="auto"/>
        <w:ind w:left="108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>
        <w:rPr>
          <w:rFonts w:ascii="Times New Roman" w:hAnsi="Times New Roman"/>
          <w:sz w:val="24"/>
          <w:szCs w:val="24"/>
        </w:rPr>
        <w:t>переченем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2.4.1.3049-13 с изменениями на 27 августа 2015 года</w:t>
      </w:r>
    </w:p>
    <w:p w:rsidR="00274557" w:rsidRDefault="00274557" w:rsidP="00274557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</w:t>
      </w:r>
      <w:proofErr w:type="gramStart"/>
      <w:r>
        <w:t>1</w:t>
      </w:r>
      <w:proofErr w:type="gramEnd"/>
      <w:r>
        <w:t>, № 0003121, регистрационный номер - 5472</w:t>
      </w:r>
    </w:p>
    <w:p w:rsidR="00D76B4B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</w:t>
      </w:r>
      <w:r w:rsidR="00751348">
        <w:rPr>
          <w:rFonts w:ascii="Times New Roman" w:hAnsi="Times New Roman"/>
          <w:sz w:val="24"/>
          <w:szCs w:val="24"/>
        </w:rPr>
        <w:t>овательной программы МБДОУ № 288</w:t>
      </w:r>
    </w:p>
    <w:p w:rsidR="0071405B" w:rsidRDefault="0071405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51348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51348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51348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FB5BDE" w:rsidRDefault="00FB5BDE" w:rsidP="0071405B">
      <w:pPr>
        <w:spacing w:line="360" w:lineRule="auto"/>
        <w:jc w:val="both"/>
      </w:pPr>
      <w:r>
        <w:rPr>
          <w:b/>
        </w:rPr>
        <w:t>Направленность</w:t>
      </w:r>
      <w:proofErr w:type="gramStart"/>
      <w:r>
        <w:rPr>
          <w:b/>
        </w:rPr>
        <w:t>:</w:t>
      </w:r>
      <w:r w:rsidR="00B9162E">
        <w:t>р</w:t>
      </w:r>
      <w:proofErr w:type="gramEnd"/>
      <w:r w:rsidR="00B9162E">
        <w:t>ечевое развитие</w:t>
      </w:r>
    </w:p>
    <w:p w:rsidR="00150DAA" w:rsidRDefault="00150DAA" w:rsidP="0071405B">
      <w:pPr>
        <w:spacing w:line="360" w:lineRule="auto"/>
        <w:jc w:val="both"/>
      </w:pPr>
    </w:p>
    <w:p w:rsidR="0071405B" w:rsidRDefault="0071405B" w:rsidP="0071405B">
      <w:pPr>
        <w:spacing w:line="360" w:lineRule="auto"/>
        <w:jc w:val="both"/>
      </w:pPr>
    </w:p>
    <w:p w:rsidR="00DB1188" w:rsidRDefault="00FB5BDE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b/>
        </w:rPr>
        <w:t xml:space="preserve">Цель: 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  </w:t>
      </w:r>
      <w:r w:rsidRPr="00DB1188">
        <w:rPr>
          <w:rFonts w:ascii="PetersburgC-Bold" w:eastAsia="PetersburgC-Bold" w:hAnsi="PetersburgC-Bold" w:cs="PetersburgC-Bold"/>
        </w:rPr>
        <w:t>развитие свободного общения со взрослыми и детьми;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  </w:t>
      </w:r>
      <w:r w:rsidRPr="00DB1188">
        <w:rPr>
          <w:rFonts w:ascii="PetersburgC-Bold" w:eastAsia="PetersburgC-Bold" w:hAnsi="PetersburgC-Bold" w:cs="PetersburgC-Bold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>-   п</w:t>
      </w:r>
      <w:r w:rsidRPr="00DB1188">
        <w:rPr>
          <w:rFonts w:ascii="PetersburgC-Bold" w:eastAsia="PetersburgC-Bold" w:hAnsi="PetersburgC-Bold" w:cs="PetersburgC-Bold"/>
        </w:rPr>
        <w:t>рактическое овладение воспитанниками нормами речи.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 w:rsidRPr="00DB1188">
        <w:rPr>
          <w:rFonts w:ascii="PetersburgC-Bold" w:eastAsia="PetersburgC-Bold" w:hAnsi="PetersburgC-Bold" w:cs="PetersburgC-Bold"/>
        </w:rPr>
        <w:t>-  формирования интереса и потребности в чтении (восприятии) книг</w:t>
      </w:r>
      <w:proofErr w:type="gramStart"/>
      <w:r w:rsidRPr="00DB1188">
        <w:rPr>
          <w:rFonts w:ascii="PetersburgC-Bold" w:eastAsia="PetersburgC-Bold" w:hAnsi="PetersburgC-Bold" w:cs="PetersburgC-Bold"/>
        </w:rPr>
        <w:t xml:space="preserve"> .</w:t>
      </w:r>
      <w:proofErr w:type="gramEnd"/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</w:t>
      </w:r>
      <w:r w:rsidRPr="00DB1188">
        <w:rPr>
          <w:rFonts w:ascii="PetersburgC-Bold" w:eastAsia="PetersburgC-Bold" w:hAnsi="PetersburgC-Bold" w:cs="PetersburgC-Bold"/>
        </w:rPr>
        <w:t>формирование целостной картины мира, в том числе первичных ценностных представ</w:t>
      </w:r>
      <w:r w:rsidRPr="00DB1188">
        <w:rPr>
          <w:rFonts w:ascii="PetersburgC-Bold" w:eastAsia="PetersburgC-Bold" w:hAnsi="PetersburgC-Bold" w:cs="PetersburgC-Bold"/>
        </w:rPr>
        <w:softHyphen/>
        <w:t>лений;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 </w:t>
      </w:r>
      <w:r w:rsidRPr="00DB1188">
        <w:rPr>
          <w:rFonts w:ascii="PetersburgC-Bold" w:eastAsia="PetersburgC-Bold" w:hAnsi="PetersburgC-Bold" w:cs="PetersburgC-Bold"/>
        </w:rPr>
        <w:t>развитие литературной речи;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</w:t>
      </w:r>
      <w:r w:rsidRPr="00DB1188">
        <w:rPr>
          <w:rFonts w:ascii="PetersburgC-Bold" w:eastAsia="PetersburgC-Bold" w:hAnsi="PetersburgC-Bold" w:cs="PetersburgC-Bold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FB5BDE" w:rsidRDefault="00FB5BDE" w:rsidP="0071405B">
      <w:pPr>
        <w:spacing w:line="360" w:lineRule="auto"/>
        <w:jc w:val="both"/>
        <w:rPr>
          <w:rFonts w:ascii="PetersburgC" w:eastAsia="PetersburgC" w:hAnsi="PetersburgC" w:cs="PetersburgC"/>
        </w:rPr>
      </w:pP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 xml:space="preserve">Задачи: 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 xml:space="preserve">владение речью как средством общения и культуры; 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обогащение активного словаря;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развитие связной, грамматичес</w:t>
      </w:r>
      <w:r w:rsidRPr="00DB1188">
        <w:softHyphen/>
        <w:t>ки правильной диалогической и монологической речи;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развитие речевого творчества;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развитие звуковой и интонационной культуры речи, фонемати</w:t>
      </w:r>
      <w:r w:rsidRPr="00DB1188">
        <w:softHyphen/>
        <w:t>ческого слуха;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знакомство с книжной культурой, детской литературой, по</w:t>
      </w:r>
      <w:r w:rsidRPr="00DB1188">
        <w:softHyphen/>
        <w:t xml:space="preserve">нимание на слух текстов различных жанров детской литературы; 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DB1188">
        <w:t>формиро</w:t>
      </w:r>
      <w:r w:rsidRPr="00DB1188">
        <w:softHyphen/>
        <w:t>вание звуковой аналитико-синтетической активности как предпосылки обучения грамоте.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воспитание интереса и любви к чте</w:t>
      </w:r>
      <w:r w:rsidRPr="00DB1188">
        <w:softHyphen/>
        <w:t>нию; развитие литературной речи.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воспитание желания и умения слушать художественные произведе</w:t>
      </w:r>
      <w:r w:rsidRPr="00DB1188">
        <w:softHyphen/>
        <w:t>ния, следить за развитием действия.</w:t>
      </w:r>
    </w:p>
    <w:p w:rsidR="00DB1188" w:rsidRPr="00DB1188" w:rsidRDefault="00DB1188" w:rsidP="0071405B">
      <w:pPr>
        <w:spacing w:line="360" w:lineRule="auto"/>
        <w:ind w:left="720"/>
        <w:jc w:val="both"/>
      </w:pPr>
    </w:p>
    <w:p w:rsidR="00DB1188" w:rsidRPr="0071405B" w:rsidRDefault="00DB1188" w:rsidP="0071405B">
      <w:pPr>
        <w:spacing w:line="360" w:lineRule="auto"/>
        <w:ind w:firstLine="540"/>
        <w:rPr>
          <w:sz w:val="28"/>
        </w:rPr>
      </w:pPr>
      <w:r w:rsidRPr="0071405B">
        <w:rPr>
          <w:rStyle w:val="24"/>
          <w:color w:val="000000"/>
          <w:sz w:val="32"/>
          <w:szCs w:val="28"/>
        </w:rPr>
        <w:t>Развивающая речевая среда.</w:t>
      </w:r>
      <w:r w:rsidRPr="0071405B">
        <w:rPr>
          <w:rStyle w:val="23"/>
          <w:color w:val="000000"/>
          <w:sz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71405B">
        <w:rPr>
          <w:rStyle w:val="23"/>
          <w:color w:val="000000"/>
          <w:sz w:val="24"/>
        </w:rPr>
        <w:softHyphen/>
        <w:t xml:space="preserve">шек, выполненных из определенного материала), иллюстрированные </w:t>
      </w:r>
      <w:r w:rsidRPr="0071405B">
        <w:rPr>
          <w:rStyle w:val="23"/>
          <w:color w:val="000000"/>
          <w:sz w:val="24"/>
        </w:rPr>
        <w:lastRenderedPageBreak/>
        <w:t>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71405B">
        <w:rPr>
          <w:rStyle w:val="23"/>
          <w:color w:val="000000"/>
          <w:sz w:val="24"/>
        </w:rPr>
        <w:softHyphen/>
        <w:t>квы, репродукции картин (в том числе из жизни дореволюционной России).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71405B">
        <w:rPr>
          <w:rStyle w:val="23"/>
          <w:color w:val="000000"/>
          <w:sz w:val="24"/>
        </w:rPr>
        <w:softHyphen/>
        <w:t>мации (телепередача, рассказ близкого человека, посещение выставки, детского спектакля и т.д.).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В повседневной жизни, в играх подсказывать детям формы выра</w:t>
      </w:r>
      <w:r w:rsidRPr="0071405B">
        <w:rPr>
          <w:rStyle w:val="23"/>
          <w:color w:val="000000"/>
          <w:sz w:val="24"/>
        </w:rPr>
        <w:softHyphen/>
        <w:t>жения вежливости (попросить прощения, извиниться, поблагодарить, сделать комплимент).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детей решать спорные вопросы и улаживать конфликты с помо</w:t>
      </w:r>
      <w:r w:rsidRPr="0071405B">
        <w:rPr>
          <w:rStyle w:val="23"/>
          <w:color w:val="000000"/>
          <w:sz w:val="24"/>
        </w:rPr>
        <w:softHyphen/>
        <w:t>щью речи: убеждать, доказывать, объяснять.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4"/>
          <w:color w:val="000000"/>
          <w:sz w:val="32"/>
          <w:szCs w:val="28"/>
        </w:rPr>
        <w:t>Формирование словаря.</w:t>
      </w:r>
      <w:r w:rsidRPr="0071405B">
        <w:rPr>
          <w:rStyle w:val="23"/>
          <w:color w:val="000000"/>
          <w:sz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71405B">
        <w:rPr>
          <w:rStyle w:val="23"/>
          <w:color w:val="000000"/>
          <w:sz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Упражнять детей в подборе существительных к прилагательному (белый —снег, сахар, мел), слов со сходным значением (шалун —озор</w:t>
      </w:r>
      <w:r w:rsidRPr="0071405B">
        <w:rPr>
          <w:rStyle w:val="23"/>
          <w:color w:val="000000"/>
          <w:sz w:val="24"/>
        </w:rPr>
        <w:softHyphen/>
        <w:t>ник—проказник), с противоположным значением (слабый — сильный, пасмурно — солнечно).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Помогать детям употреблять слова в точном соответствии со смыс</w:t>
      </w:r>
      <w:r w:rsidRPr="0071405B">
        <w:rPr>
          <w:rStyle w:val="23"/>
          <w:color w:val="000000"/>
          <w:sz w:val="24"/>
        </w:rPr>
        <w:softHyphen/>
        <w:t>лом.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4"/>
          <w:color w:val="000000"/>
          <w:sz w:val="32"/>
          <w:szCs w:val="28"/>
        </w:rPr>
        <w:t>Звуковая культура речи.</w:t>
      </w:r>
      <w:r w:rsidRPr="0071405B">
        <w:rPr>
          <w:rStyle w:val="23"/>
          <w:color w:val="000000"/>
          <w:sz w:val="24"/>
        </w:rPr>
        <w:t>Закреплять правильное, отчетливое произ</w:t>
      </w:r>
      <w:r w:rsidRPr="0071405B">
        <w:rPr>
          <w:rStyle w:val="23"/>
          <w:color w:val="000000"/>
          <w:sz w:val="24"/>
        </w:rPr>
        <w:softHyphen/>
        <w:t>несение звуков. Учить различать на слух и отчетливо произносить сход</w:t>
      </w:r>
      <w:r w:rsidRPr="0071405B">
        <w:rPr>
          <w:rStyle w:val="23"/>
          <w:color w:val="000000"/>
          <w:sz w:val="24"/>
        </w:rPr>
        <w:softHyphen/>
        <w:t>ные по артикуляции и звучанию согласные звуки: с — з, с — ц, ш — ж, ч — ц, с —ш, ж —з, л — р.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Продолжать развивать фонематический слух. Учить определять мес</w:t>
      </w:r>
      <w:r w:rsidRPr="0071405B">
        <w:rPr>
          <w:rStyle w:val="23"/>
          <w:color w:val="000000"/>
          <w:sz w:val="24"/>
        </w:rPr>
        <w:softHyphen/>
        <w:t>то звука в слове (начало, середина, конец).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Отрабатывать интонационную выразительность речи.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4"/>
          <w:color w:val="000000"/>
          <w:sz w:val="32"/>
          <w:szCs w:val="28"/>
        </w:rPr>
        <w:t>Грамматический строй речи.</w:t>
      </w:r>
      <w:r w:rsidRPr="0071405B">
        <w:rPr>
          <w:rStyle w:val="23"/>
          <w:color w:val="000000"/>
          <w:sz w:val="24"/>
        </w:rPr>
        <w:t>Совершенствовать умение согласовы</w:t>
      </w:r>
      <w:r w:rsidRPr="0071405B">
        <w:rPr>
          <w:rStyle w:val="23"/>
          <w:color w:val="000000"/>
          <w:sz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—зе</w:t>
      </w:r>
      <w:r w:rsidRPr="0071405B">
        <w:rPr>
          <w:rStyle w:val="23"/>
          <w:color w:val="000000"/>
          <w:sz w:val="24"/>
        </w:rPr>
        <w:softHyphen/>
        <w:t>леное брюшко). Помогать детям замечать неправильную постановку уда</w:t>
      </w:r>
      <w:r w:rsidRPr="0071405B">
        <w:rPr>
          <w:rStyle w:val="23"/>
          <w:color w:val="000000"/>
          <w:sz w:val="24"/>
        </w:rPr>
        <w:softHyphen/>
        <w:t>рения в слове, ошибку в чередовании согласных, предоставлять возмож</w:t>
      </w:r>
      <w:r w:rsidRPr="0071405B">
        <w:rPr>
          <w:rStyle w:val="23"/>
          <w:color w:val="000000"/>
          <w:sz w:val="24"/>
        </w:rPr>
        <w:softHyphen/>
        <w:t>ность самостоятельно ее исправить.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Знакомить с разными способами образования слов (сахарница, хлеб</w:t>
      </w:r>
      <w:r w:rsidRPr="0071405B">
        <w:rPr>
          <w:rStyle w:val="23"/>
          <w:color w:val="000000"/>
          <w:sz w:val="24"/>
        </w:rPr>
        <w:softHyphen/>
        <w:t>ница; масленка, солонка; воспитатель, учитель, строитель).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Упражнять в образовании однокоренных слов (медведь —медведи</w:t>
      </w:r>
      <w:r w:rsidRPr="0071405B">
        <w:rPr>
          <w:rStyle w:val="23"/>
          <w:color w:val="000000"/>
          <w:sz w:val="24"/>
        </w:rPr>
        <w:softHyphen/>
        <w:t>ца—медвежонок—медвежья), в том числе глаголов с приставками (забе</w:t>
      </w:r>
      <w:r w:rsidRPr="0071405B">
        <w:rPr>
          <w:rStyle w:val="23"/>
          <w:color w:val="000000"/>
          <w:sz w:val="24"/>
        </w:rPr>
        <w:softHyphen/>
        <w:t>жал — выбежал — перебежал).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Помогать детям правильно употреблять существительные множест</w:t>
      </w:r>
      <w:r w:rsidRPr="0071405B">
        <w:rPr>
          <w:rStyle w:val="23"/>
          <w:color w:val="000000"/>
          <w:sz w:val="24"/>
        </w:rPr>
        <w:softHyphen/>
        <w:t xml:space="preserve">венного числа в </w:t>
      </w:r>
      <w:r w:rsidRPr="0071405B">
        <w:rPr>
          <w:rStyle w:val="23"/>
          <w:color w:val="000000"/>
          <w:sz w:val="24"/>
        </w:rPr>
        <w:lastRenderedPageBreak/>
        <w:t>именительном и винительном падежах; глаголы в пове</w:t>
      </w:r>
      <w:r w:rsidRPr="0071405B">
        <w:rPr>
          <w:rStyle w:val="23"/>
          <w:color w:val="000000"/>
          <w:sz w:val="24"/>
        </w:rPr>
        <w:softHyphen/>
        <w:t>лительном наклонении; прилагательные и наречия в сравнительной сте</w:t>
      </w:r>
      <w:r w:rsidRPr="0071405B">
        <w:rPr>
          <w:rStyle w:val="23"/>
          <w:color w:val="000000"/>
          <w:sz w:val="24"/>
        </w:rPr>
        <w:softHyphen/>
        <w:t>пени; несклоняемые существительные.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составлять по образцу простые и сложные предложения.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Совершенствовать умение пользоваться прямой и косвенной речью.</w:t>
      </w:r>
    </w:p>
    <w:p w:rsid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rStyle w:val="24"/>
          <w:color w:val="000000"/>
          <w:sz w:val="32"/>
          <w:szCs w:val="28"/>
        </w:rPr>
      </w:pPr>
      <w:r w:rsidRPr="0071405B">
        <w:rPr>
          <w:rStyle w:val="24"/>
          <w:color w:val="000000"/>
          <w:sz w:val="32"/>
          <w:szCs w:val="28"/>
        </w:rPr>
        <w:t>Связная речь.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Развивать умение поддерживать беседу.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Совершенствовать диалогическую форму речи. Поощрять попытки вы</w:t>
      </w:r>
      <w:r w:rsidRPr="0071405B">
        <w:rPr>
          <w:rStyle w:val="23"/>
          <w:color w:val="000000"/>
          <w:sz w:val="24"/>
        </w:rPr>
        <w:softHyphen/>
        <w:t>сказывать свою точку зрения, согласие или несогласие с ответом товарища.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Развивать монологическую форму речи.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связно, последовательно и выразительно пересказывать не</w:t>
      </w:r>
      <w:r w:rsidRPr="0071405B">
        <w:rPr>
          <w:rStyle w:val="23"/>
          <w:color w:val="000000"/>
          <w:sz w:val="24"/>
        </w:rPr>
        <w:softHyphen/>
        <w:t>большие сказки, рассказы.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rStyle w:val="23"/>
          <w:b/>
          <w:color w:val="000000"/>
          <w:sz w:val="32"/>
          <w:szCs w:val="28"/>
        </w:rPr>
      </w:pPr>
      <w:r w:rsidRPr="0071405B">
        <w:rPr>
          <w:rStyle w:val="23"/>
          <w:b/>
          <w:color w:val="000000"/>
          <w:sz w:val="32"/>
          <w:szCs w:val="28"/>
        </w:rPr>
        <w:t>Художественная литература.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</w:t>
      </w:r>
      <w:r w:rsidRPr="0071405B">
        <w:rPr>
          <w:rStyle w:val="23"/>
          <w:color w:val="000000"/>
          <w:sz w:val="24"/>
        </w:rPr>
        <w:softHyphen/>
        <w:t>рения; запоминать считалки, скороговорки, загадки. Прививать интерес к чтению больших произведений (по главам).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Способствовать формированию эмоционального отношения к литера</w:t>
      </w:r>
      <w:r w:rsidRPr="0071405B">
        <w:rPr>
          <w:rStyle w:val="23"/>
          <w:color w:val="000000"/>
          <w:sz w:val="24"/>
        </w:rPr>
        <w:softHyphen/>
        <w:t>турным произведениям.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Побуждать рассказывать о своем восприятии конкретного поступка ли</w:t>
      </w:r>
      <w:r w:rsidRPr="0071405B">
        <w:rPr>
          <w:rStyle w:val="23"/>
          <w:color w:val="000000"/>
          <w:sz w:val="24"/>
        </w:rPr>
        <w:softHyphen/>
        <w:t>тературного персонажа. Помогать детя</w:t>
      </w:r>
      <w:r w:rsidR="00A11D9C" w:rsidRPr="0071405B">
        <w:rPr>
          <w:rStyle w:val="23"/>
          <w:color w:val="000000"/>
          <w:sz w:val="24"/>
        </w:rPr>
        <w:t>м понимать</w:t>
      </w:r>
      <w:r w:rsidRPr="0071405B">
        <w:rPr>
          <w:rStyle w:val="23"/>
          <w:color w:val="000000"/>
          <w:sz w:val="24"/>
        </w:rPr>
        <w:t xml:space="preserve"> скрытые мотивы поведения героев произведения.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Продолжать объяснять (с опорой на прочитанное произведение) доступные детям жанровые особенности сказок, рассказов, стихотво</w:t>
      </w:r>
      <w:r w:rsidRPr="0071405B">
        <w:rPr>
          <w:rStyle w:val="23"/>
          <w:color w:val="000000"/>
          <w:sz w:val="24"/>
        </w:rPr>
        <w:softHyphen/>
        <w:t>рений.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Воспитывать чуткость к художественному слову; зачитывать от</w:t>
      </w:r>
      <w:r w:rsidRPr="0071405B">
        <w:rPr>
          <w:rStyle w:val="23"/>
          <w:color w:val="000000"/>
          <w:sz w:val="24"/>
        </w:rPr>
        <w:softHyphen/>
        <w:t>рывки с наиболее яркими, запоминающимися описаниями, сравнени</w:t>
      </w:r>
      <w:r w:rsidRPr="0071405B">
        <w:rPr>
          <w:rStyle w:val="23"/>
          <w:color w:val="000000"/>
          <w:sz w:val="24"/>
        </w:rPr>
        <w:softHyphen/>
        <w:t>ями, эпитетами. Учить вслушиваться в ритм и мелодику поэтического текста.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 xml:space="preserve">Продолжать знакомить с книгами. Обращать внимание детей на оформление книги, </w:t>
      </w:r>
      <w:r w:rsidRPr="0071405B">
        <w:rPr>
          <w:rStyle w:val="23"/>
          <w:color w:val="000000"/>
          <w:sz w:val="24"/>
        </w:rPr>
        <w:lastRenderedPageBreak/>
        <w:t>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B1188" w:rsidRPr="00DB1188" w:rsidRDefault="00DB1188" w:rsidP="0071405B">
      <w:pPr>
        <w:spacing w:line="360" w:lineRule="auto"/>
        <w:jc w:val="both"/>
        <w:rPr>
          <w:bCs/>
        </w:rPr>
      </w:pPr>
    </w:p>
    <w:p w:rsidR="00DB1188" w:rsidRPr="00DB1188" w:rsidRDefault="00DB1188" w:rsidP="0071405B">
      <w:pPr>
        <w:spacing w:line="360" w:lineRule="auto"/>
        <w:jc w:val="both"/>
      </w:pPr>
    </w:p>
    <w:p w:rsidR="00FB5BDE" w:rsidRDefault="00FB5BDE" w:rsidP="0071405B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FB5BDE" w:rsidRDefault="00FB5BDE" w:rsidP="0071405B">
      <w:pPr>
        <w:pStyle w:val="a6"/>
        <w:spacing w:line="360" w:lineRule="auto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 w:rsidP="0071405B">
      <w:pPr>
        <w:pStyle w:val="a6"/>
        <w:spacing w:line="360" w:lineRule="auto"/>
        <w:jc w:val="both"/>
      </w:pPr>
      <w:r>
        <w:t>2) индивидуализация дошкольного образования;</w:t>
      </w:r>
    </w:p>
    <w:p w:rsidR="00FB5BDE" w:rsidRDefault="00FB5BDE" w:rsidP="0071405B">
      <w:pPr>
        <w:pStyle w:val="a6"/>
        <w:spacing w:line="360" w:lineRule="auto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 w:rsidP="0071405B">
      <w:pPr>
        <w:pStyle w:val="a6"/>
        <w:spacing w:line="360" w:lineRule="auto"/>
        <w:jc w:val="both"/>
      </w:pPr>
      <w:r>
        <w:t>4) поддержка инициативы детей в различных видах деятельности;</w:t>
      </w:r>
    </w:p>
    <w:p w:rsidR="00FB5BDE" w:rsidRDefault="00FB5BDE" w:rsidP="0071405B">
      <w:pPr>
        <w:pStyle w:val="a6"/>
        <w:spacing w:line="360" w:lineRule="auto"/>
        <w:jc w:val="both"/>
      </w:pPr>
      <w:r>
        <w:t>5) продуктивное сотрудничество МБДОУ с семьёй;</w:t>
      </w:r>
    </w:p>
    <w:p w:rsidR="00FB5BDE" w:rsidRDefault="00FB5BDE" w:rsidP="0071405B">
      <w:pPr>
        <w:pStyle w:val="a6"/>
        <w:spacing w:line="360" w:lineRule="auto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 w:rsidP="0071405B">
      <w:pPr>
        <w:pStyle w:val="a6"/>
        <w:spacing w:line="360" w:lineRule="auto"/>
        <w:jc w:val="both"/>
      </w:pPr>
      <w:r>
        <w:t>7) возрастная адекватность дошкольного образования</w:t>
      </w:r>
    </w:p>
    <w:p w:rsidR="00345A20" w:rsidRDefault="00345A20" w:rsidP="0071405B">
      <w:pPr>
        <w:spacing w:line="360" w:lineRule="auto"/>
        <w:jc w:val="both"/>
      </w:pPr>
      <w:r w:rsidRPr="00345A20">
        <w:t>часов)</w:t>
      </w:r>
    </w:p>
    <w:p w:rsidR="00962444" w:rsidRDefault="00962444" w:rsidP="0071405B">
      <w:pPr>
        <w:spacing w:line="360" w:lineRule="auto"/>
        <w:jc w:val="both"/>
      </w:pPr>
    </w:p>
    <w:p w:rsidR="00962444" w:rsidRPr="00764CCE" w:rsidRDefault="00345A20" w:rsidP="0071405B">
      <w:pPr>
        <w:spacing w:line="360" w:lineRule="auto"/>
        <w:jc w:val="both"/>
        <w:rPr>
          <w:lang w:eastAsia="ru-RU"/>
        </w:rPr>
      </w:pPr>
      <w:r w:rsidRPr="00962444">
        <w:rPr>
          <w:b/>
        </w:rPr>
        <w:t xml:space="preserve">Объем программы - </w:t>
      </w:r>
      <w:r w:rsidR="00962444">
        <w:rPr>
          <w:lang w:eastAsia="ru-RU"/>
        </w:rPr>
        <w:t>1 занятие в неделю, 4 занятия в месяц, 36 академических часов.</w:t>
      </w:r>
    </w:p>
    <w:p w:rsidR="00345A20" w:rsidRPr="00345A20" w:rsidRDefault="00345A20" w:rsidP="0071405B">
      <w:pPr>
        <w:spacing w:line="360" w:lineRule="auto"/>
        <w:jc w:val="both"/>
      </w:pP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>Система работы включает:</w:t>
      </w:r>
    </w:p>
    <w:p w:rsidR="00345A20" w:rsidRDefault="00345A20" w:rsidP="0071405B">
      <w:pPr>
        <w:shd w:val="clear" w:color="auto" w:fill="FFFFFF"/>
        <w:spacing w:line="360" w:lineRule="auto"/>
        <w:ind w:firstLine="710"/>
        <w:jc w:val="both"/>
      </w:pPr>
      <w:r>
        <w:t>- НОД (занятия)</w:t>
      </w:r>
    </w:p>
    <w:p w:rsidR="00FB5BDE" w:rsidRPr="0066772D" w:rsidRDefault="00FB5BDE" w:rsidP="0071405B">
      <w:pPr>
        <w:shd w:val="clear" w:color="auto" w:fill="FFFFFF"/>
        <w:spacing w:line="360" w:lineRule="auto"/>
        <w:ind w:firstLine="710"/>
        <w:jc w:val="both"/>
      </w:pPr>
      <w:r>
        <w:t>-  беседы,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 xml:space="preserve">-  </w:t>
      </w:r>
      <w:r w:rsidR="00DB1188">
        <w:t>занятия с логопедом,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 xml:space="preserve">- игровые занятия, 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 w:rsidRPr="006B0489">
        <w:t>- экскурсии,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 w:rsidP="0071405B">
      <w:pPr>
        <w:spacing w:line="360" w:lineRule="auto"/>
        <w:jc w:val="both"/>
        <w:rPr>
          <w:b/>
        </w:rPr>
      </w:pP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Условия реализации:</w:t>
      </w:r>
    </w:p>
    <w:p w:rsidR="00FB5BDE" w:rsidRDefault="00345A20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>
        <w:t>Реализация программы</w:t>
      </w:r>
      <w:r w:rsidR="006B0489">
        <w:t xml:space="preserve"> пре</w:t>
      </w:r>
      <w:r w:rsidR="00FB5BDE">
        <w:t xml:space="preserve">дполагает проведение фронтальных занятия </w:t>
      </w:r>
      <w:r w:rsidR="00027601">
        <w:t>2</w:t>
      </w:r>
      <w:r w:rsidR="00FB5BDE">
        <w:t xml:space="preserve"> раз</w:t>
      </w:r>
      <w:r w:rsidR="00027601">
        <w:t>а</w:t>
      </w:r>
      <w:r w:rsidR="00FB5BDE">
        <w:t xml:space="preserve"> в неделю по 30 минут;</w:t>
      </w:r>
    </w:p>
    <w:p w:rsidR="00FB5BDE" w:rsidRPr="0071405B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 w:rsidRPr="0071405B">
        <w:t>совместную деятельность педагога с детьми;</w:t>
      </w:r>
    </w:p>
    <w:p w:rsidR="00FB5BDE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left="706"/>
        <w:jc w:val="both"/>
      </w:pPr>
      <w:r>
        <w:lastRenderedPageBreak/>
        <w:t>самостоятельную деятельность детей;</w:t>
      </w:r>
    </w:p>
    <w:p w:rsidR="00FB5BDE" w:rsidRPr="006B0489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 w:rsidRPr="006B0489">
        <w:t>проведение занятий сопровождается  использованием</w:t>
      </w:r>
      <w:r w:rsidR="00DB1188">
        <w:t>магнитофона.</w:t>
      </w:r>
    </w:p>
    <w:p w:rsidR="000C6E96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71405B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FB5BDE" w:rsidRDefault="00FB5BDE" w:rsidP="0071405B">
      <w:pPr>
        <w:spacing w:line="360" w:lineRule="auto"/>
        <w:jc w:val="both"/>
      </w:pPr>
      <w:r>
        <w:rPr>
          <w:b/>
        </w:rPr>
        <w:t>Результаты:</w:t>
      </w:r>
    </w:p>
    <w:p w:rsidR="00FB5BDE" w:rsidRDefault="00FB5BDE" w:rsidP="0071405B">
      <w:pPr>
        <w:spacing w:line="360" w:lineRule="auto"/>
        <w:jc w:val="both"/>
      </w:pPr>
      <w:r>
        <w:t>-Самостоятельно отбирает или придумывает разнообразные сюжеты игр;</w:t>
      </w:r>
    </w:p>
    <w:p w:rsidR="00FB5BDE" w:rsidRDefault="00FB5BDE" w:rsidP="0071405B">
      <w:pPr>
        <w:spacing w:line="360" w:lineRule="auto"/>
        <w:jc w:val="both"/>
      </w:pPr>
      <w:r>
        <w:t>-Придерживается в процессе игры намеченного замысла,оставляя место для импровизации. Находит новую трактовку роли и исполняет ее.</w:t>
      </w:r>
    </w:p>
    <w:p w:rsidR="00FB5BDE" w:rsidRDefault="00FB5BDE" w:rsidP="0071405B">
      <w:pPr>
        <w:spacing w:line="360" w:lineRule="auto"/>
        <w:jc w:val="both"/>
      </w:pPr>
      <w:r>
        <w:t>-Может моделировать предметно-игровую среду.</w:t>
      </w:r>
    </w:p>
    <w:p w:rsidR="00FB5BDE" w:rsidRDefault="00FB5BDE" w:rsidP="0071405B">
      <w:pPr>
        <w:spacing w:line="360" w:lineRule="auto"/>
        <w:jc w:val="both"/>
      </w:pPr>
      <w:r>
        <w:t>-В дидактических играх договаривается со сверстниками об очередности ходов,схем;проявляет себя терпимым и доброжелательным партнером;</w:t>
      </w:r>
    </w:p>
    <w:p w:rsidR="00FB5BDE" w:rsidRDefault="00FB5BDE" w:rsidP="0071405B">
      <w:pPr>
        <w:spacing w:line="360" w:lineRule="auto"/>
        <w:jc w:val="both"/>
      </w:pPr>
      <w:r>
        <w:t>-Владеет навыками театральной культуры:знает театральные профессии,правила поведения в театре;</w:t>
      </w:r>
    </w:p>
    <w:p w:rsidR="00FB5BDE" w:rsidRDefault="00FB5BDE" w:rsidP="0071405B">
      <w:pPr>
        <w:spacing w:line="360" w:lineRule="auto"/>
        <w:jc w:val="both"/>
      </w:pPr>
      <w:r>
        <w:t>-В беседе о просмотренном спектакле может высказать свою точку зрения;</w:t>
      </w:r>
    </w:p>
    <w:p w:rsidR="00FB5BDE" w:rsidRDefault="00FB5BDE" w:rsidP="0071405B">
      <w:pPr>
        <w:spacing w:line="360" w:lineRule="auto"/>
        <w:jc w:val="both"/>
      </w:pPr>
      <w:r>
        <w:t>-Эмоционально реагирует на произведения изобразительного искусства,музыкальные и художественные произведения,мир природы;</w:t>
      </w:r>
    </w:p>
    <w:p w:rsidR="00FB5BDE" w:rsidRDefault="00FB5BDE" w:rsidP="0071405B">
      <w:pPr>
        <w:spacing w:line="360" w:lineRule="auto"/>
        <w:jc w:val="both"/>
      </w:pPr>
      <w:r>
        <w:t>-Различает и называет специальные виды транспорта ( «Скорая помощь», «Пожарная», «Полиция»)</w:t>
      </w:r>
      <w:proofErr w:type="gramStart"/>
      <w:r>
        <w:t>,о</w:t>
      </w:r>
      <w:proofErr w:type="gramEnd"/>
      <w:r>
        <w:t>бъясняет их назначение;</w:t>
      </w:r>
    </w:p>
    <w:p w:rsidR="00FB5BDE" w:rsidRDefault="00FB5BDE" w:rsidP="0071405B">
      <w:pPr>
        <w:spacing w:line="360" w:lineRule="auto"/>
        <w:jc w:val="both"/>
      </w:pPr>
      <w:r>
        <w:t>-Знает герб,флаг,гимн России;называет столицу России;</w:t>
      </w:r>
    </w:p>
    <w:p w:rsidR="00FB5BDE" w:rsidRDefault="00FB5BDE" w:rsidP="0071405B">
      <w:pPr>
        <w:spacing w:line="360" w:lineRule="auto"/>
        <w:jc w:val="both"/>
      </w:pPr>
      <w:r>
        <w:t>-Имеет представление о родном крае;его достопримечательностях.</w:t>
      </w:r>
    </w:p>
    <w:p w:rsidR="00FB5BDE" w:rsidRDefault="00FB5BDE" w:rsidP="0071405B">
      <w:pPr>
        <w:spacing w:line="360" w:lineRule="auto"/>
        <w:rPr>
          <w:b/>
        </w:rPr>
      </w:pPr>
    </w:p>
    <w:p w:rsidR="00FB5BDE" w:rsidRDefault="00383365" w:rsidP="0071405B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35132D" w:rsidRPr="00227293" w:rsidRDefault="0035132D" w:rsidP="0035132D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:rsidR="0035132D" w:rsidRPr="00E970BA" w:rsidRDefault="0035132D" w:rsidP="0035132D">
      <w:pPr>
        <w:jc w:val="center"/>
      </w:pPr>
      <w:r w:rsidRPr="00227293">
        <w:t>составлен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календарным учебным графиком</w:t>
      </w:r>
      <w:r w:rsidRPr="00227293">
        <w:t>, утвержд</w:t>
      </w:r>
      <w:r>
        <w:t xml:space="preserve">енным приказом </w:t>
      </w:r>
      <w:r w:rsidR="008D5C0B">
        <w:t xml:space="preserve">заведующего от </w:t>
      </w:r>
      <w:r w:rsidR="0049727E">
        <w:t>28.08.</w:t>
      </w:r>
      <w:r w:rsidR="00751348">
        <w:t>2020</w:t>
      </w:r>
    </w:p>
    <w:p w:rsidR="00FB5BDE" w:rsidRDefault="00FB5BDE">
      <w:pPr>
        <w:jc w:val="center"/>
        <w:rPr>
          <w:b/>
        </w:rPr>
      </w:pPr>
    </w:p>
    <w:tbl>
      <w:tblPr>
        <w:tblW w:w="10755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386"/>
        <w:gridCol w:w="1418"/>
        <w:gridCol w:w="993"/>
        <w:gridCol w:w="1559"/>
      </w:tblGrid>
      <w:tr w:rsidR="006240FB" w:rsidTr="00910DC6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FB" w:rsidRDefault="006240FB">
            <w:pPr>
              <w:snapToGrid w:val="0"/>
              <w:rPr>
                <w:b/>
              </w:rPr>
            </w:pPr>
            <w:r>
              <w:rPr>
                <w:b/>
              </w:rPr>
              <w:t>Акад.</w:t>
            </w:r>
          </w:p>
          <w:p w:rsidR="006240FB" w:rsidRDefault="006240FB">
            <w:pPr>
              <w:snapToGrid w:val="0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0FB" w:rsidRDefault="006240F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6240FB" w:rsidRDefault="006240F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6240FB" w:rsidTr="00910DC6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rPr>
                <w:b/>
              </w:rPr>
            </w:pPr>
          </w:p>
          <w:p w:rsidR="003E1BA0" w:rsidRDefault="003E1BA0" w:rsidP="003E1BA0">
            <w:pPr>
              <w:rPr>
                <w:b/>
              </w:rPr>
            </w:pPr>
          </w:p>
          <w:p w:rsidR="003E1BA0" w:rsidRDefault="003E1BA0" w:rsidP="003E1BA0">
            <w:r>
              <w:t>сентябрь</w:t>
            </w:r>
          </w:p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Default="003E1BA0" w:rsidP="003E1BA0"/>
          <w:p w:rsidR="00155DFA" w:rsidRDefault="00155DFA" w:rsidP="003E1BA0"/>
          <w:p w:rsidR="00155DFA" w:rsidRDefault="00155DFA" w:rsidP="003E1BA0"/>
          <w:p w:rsidR="00155DFA" w:rsidRDefault="00155DFA" w:rsidP="003E1BA0"/>
          <w:p w:rsidR="00155DFA" w:rsidRDefault="00155DFA" w:rsidP="003E1BA0"/>
          <w:p w:rsidR="00155DFA" w:rsidRDefault="00155DFA" w:rsidP="003E1BA0"/>
          <w:p w:rsidR="00155DFA" w:rsidRPr="003E1BA0" w:rsidRDefault="00155DFA" w:rsidP="003E1BA0"/>
          <w:p w:rsidR="003E1BA0" w:rsidRDefault="003E1BA0" w:rsidP="003E1BA0"/>
          <w:p w:rsidR="00027601" w:rsidRDefault="00027601" w:rsidP="003E1BA0"/>
          <w:p w:rsidR="00027601" w:rsidRDefault="00027601" w:rsidP="003E1BA0"/>
          <w:p w:rsidR="00027601" w:rsidRDefault="00027601" w:rsidP="003E1BA0"/>
          <w:p w:rsidR="00027601" w:rsidRDefault="00027601" w:rsidP="003E1BA0"/>
          <w:p w:rsidR="00910DC6" w:rsidRDefault="00910DC6" w:rsidP="003E1BA0"/>
          <w:p w:rsidR="000A5EE8" w:rsidRDefault="003E1BA0" w:rsidP="003E1BA0">
            <w:pPr>
              <w:jc w:val="center"/>
            </w:pPr>
            <w:r>
              <w:t>октябрь</w:t>
            </w:r>
          </w:p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Default="000A5EE8" w:rsidP="000A5EE8"/>
          <w:p w:rsidR="000A5EE8" w:rsidRDefault="000A5EE8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Pr="000A5EE8" w:rsidRDefault="00910DC6" w:rsidP="000A5EE8"/>
          <w:p w:rsidR="000A5EE8" w:rsidRDefault="000A5EE8" w:rsidP="000A5EE8"/>
          <w:p w:rsidR="000A5EE8" w:rsidRDefault="000A5EE8" w:rsidP="000A5EE8">
            <w:pPr>
              <w:jc w:val="center"/>
            </w:pPr>
            <w:r w:rsidRPr="003F2D9B">
              <w:lastRenderedPageBreak/>
              <w:t>ноябрь</w:t>
            </w:r>
          </w:p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Default="000A5EE8" w:rsidP="000A5EE8"/>
          <w:p w:rsidR="000A5EE8" w:rsidRDefault="000A5EE8" w:rsidP="000A5EE8"/>
          <w:p w:rsidR="004845E5" w:rsidRDefault="000A5EE8" w:rsidP="000A5EE8">
            <w:pPr>
              <w:tabs>
                <w:tab w:val="left" w:pos="1280"/>
              </w:tabs>
            </w:pPr>
            <w:r>
              <w:tab/>
            </w: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902CBF" w:rsidRDefault="00902CBF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4845E5" w:rsidRDefault="004845E5" w:rsidP="004845E5">
            <w:pPr>
              <w:tabs>
                <w:tab w:val="left" w:pos="1280"/>
              </w:tabs>
              <w:jc w:val="center"/>
            </w:pPr>
            <w:r>
              <w:t>декабрь</w:t>
            </w: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4845E5" w:rsidRDefault="004845E5" w:rsidP="002C6BDC">
            <w:pPr>
              <w:tabs>
                <w:tab w:val="left" w:pos="1280"/>
              </w:tabs>
            </w:pPr>
          </w:p>
          <w:p w:rsidR="00902CBF" w:rsidRDefault="00902CBF" w:rsidP="002C6BDC">
            <w:pPr>
              <w:tabs>
                <w:tab w:val="left" w:pos="1280"/>
              </w:tabs>
            </w:pPr>
          </w:p>
          <w:p w:rsidR="004845E5" w:rsidRDefault="004845E5" w:rsidP="002C6BDC">
            <w:pPr>
              <w:tabs>
                <w:tab w:val="left" w:pos="1180"/>
              </w:tabs>
            </w:pPr>
            <w:r w:rsidRPr="002C6BDC">
              <w:t>январь</w:t>
            </w:r>
          </w:p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Default="004845E5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DE3079" w:rsidRDefault="00DE3079" w:rsidP="004845E5"/>
          <w:p w:rsidR="00DE3079" w:rsidRDefault="00DE3079" w:rsidP="004845E5"/>
          <w:p w:rsidR="00891374" w:rsidRDefault="004845E5" w:rsidP="004845E5">
            <w:pPr>
              <w:jc w:val="center"/>
            </w:pPr>
            <w:r>
              <w:t>февраль</w:t>
            </w:r>
          </w:p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Default="00891374" w:rsidP="00891374"/>
          <w:p w:rsidR="00A931BF" w:rsidRDefault="00A931BF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891374" w:rsidRDefault="00891374" w:rsidP="00891374"/>
          <w:p w:rsidR="00D51DDB" w:rsidRDefault="00891374" w:rsidP="00891374">
            <w:pPr>
              <w:jc w:val="center"/>
            </w:pPr>
            <w:r>
              <w:t>март</w:t>
            </w:r>
          </w:p>
          <w:p w:rsidR="00D51DDB" w:rsidRPr="00D51DDB" w:rsidRDefault="00D51DDB" w:rsidP="00D51DDB"/>
          <w:p w:rsidR="00D51DDB" w:rsidRPr="00D51DDB" w:rsidRDefault="00D51DDB" w:rsidP="00D51DDB"/>
          <w:p w:rsidR="00D51DDB" w:rsidRPr="00D51DDB" w:rsidRDefault="00D51DDB" w:rsidP="00D51DDB"/>
          <w:p w:rsidR="00D51DDB" w:rsidRDefault="00D51DDB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Pr="00D51DDB" w:rsidRDefault="00610461" w:rsidP="00D51DDB"/>
          <w:p w:rsidR="00D51DDB" w:rsidRPr="00D51DDB" w:rsidRDefault="00D51DDB" w:rsidP="00D51DDB"/>
          <w:p w:rsidR="00D51DDB" w:rsidRPr="00D51DDB" w:rsidRDefault="00D51DDB" w:rsidP="00D51DDB"/>
          <w:p w:rsidR="00D51DDB" w:rsidRPr="00D51DDB" w:rsidRDefault="00D51DDB" w:rsidP="00D51DDB"/>
          <w:p w:rsidR="00D51DDB" w:rsidRPr="00D51DDB" w:rsidRDefault="00D51DDB" w:rsidP="00D51DDB"/>
          <w:p w:rsidR="00D51DDB" w:rsidRDefault="00D51DDB" w:rsidP="00D51DDB"/>
          <w:p w:rsidR="00D51DDB" w:rsidRPr="00D51DDB" w:rsidRDefault="00D51DDB" w:rsidP="00D51DDB"/>
          <w:p w:rsidR="00D51DDB" w:rsidRDefault="00D51DDB" w:rsidP="00D51DDB"/>
          <w:p w:rsidR="00713142" w:rsidRDefault="00713142" w:rsidP="00D51DDB"/>
          <w:p w:rsidR="00713142" w:rsidRDefault="00713142" w:rsidP="00D51DDB"/>
          <w:p w:rsidR="00713142" w:rsidRDefault="00713142" w:rsidP="00D51DDB"/>
          <w:p w:rsidR="00713142" w:rsidRDefault="00713142" w:rsidP="00D51DDB"/>
          <w:p w:rsidR="00713142" w:rsidRDefault="00713142" w:rsidP="00D51DDB"/>
          <w:p w:rsidR="000563D7" w:rsidRDefault="00D51DDB" w:rsidP="00D51DDB">
            <w:pPr>
              <w:tabs>
                <w:tab w:val="left" w:pos="1300"/>
              </w:tabs>
              <w:jc w:val="center"/>
            </w:pPr>
            <w:proofErr w:type="spellStart"/>
            <w:r>
              <w:t>аперель</w:t>
            </w:r>
            <w:proofErr w:type="spellEnd"/>
          </w:p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Default="000563D7" w:rsidP="000563D7"/>
          <w:p w:rsidR="000563D7" w:rsidRPr="000563D7" w:rsidRDefault="000563D7" w:rsidP="000563D7"/>
          <w:p w:rsidR="000563D7" w:rsidRDefault="000563D7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0563D7" w:rsidRDefault="000563D7" w:rsidP="000563D7">
            <w:pPr>
              <w:jc w:val="center"/>
            </w:pPr>
          </w:p>
          <w:p w:rsidR="000563D7" w:rsidRPr="000563D7" w:rsidRDefault="000563D7" w:rsidP="000563D7">
            <w:pPr>
              <w:jc w:val="center"/>
            </w:pPr>
            <w:r w:rsidRPr="00E57DBA">
              <w:t>Ма</w:t>
            </w:r>
            <w:r w:rsidR="00200612" w:rsidRPr="00E57DBA">
              <w:t>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Pr="003E1BA0" w:rsidRDefault="003E1BA0">
            <w:pPr>
              <w:snapToGrid w:val="0"/>
            </w:pPr>
            <w:r w:rsidRPr="003E1BA0">
              <w:lastRenderedPageBreak/>
              <w:t>Вводная педагогическая диагностика</w:t>
            </w:r>
          </w:p>
          <w:p w:rsidR="006240FB" w:rsidRDefault="006240FB">
            <w:pPr>
              <w:snapToGrid w:val="0"/>
              <w:rPr>
                <w:b/>
              </w:rPr>
            </w:pPr>
          </w:p>
          <w:p w:rsidR="006240FB" w:rsidRDefault="00155DFA">
            <w:r w:rsidRPr="00155DFA">
              <w:t xml:space="preserve">Занятие 1. </w:t>
            </w:r>
            <w:r w:rsidR="006240FB">
              <w:t xml:space="preserve">« </w:t>
            </w:r>
            <w:proofErr w:type="spellStart"/>
            <w:r w:rsidR="006240FB">
              <w:t>Подготовишки</w:t>
            </w:r>
            <w:proofErr w:type="spellEnd"/>
            <w:r w:rsidR="006240FB">
              <w:t xml:space="preserve">» </w:t>
            </w:r>
            <w:r w:rsidR="006240FB" w:rsidRPr="008C755C">
              <w:t xml:space="preserve">В.В. </w:t>
            </w:r>
            <w:proofErr w:type="spellStart"/>
            <w:r w:rsidR="006240FB" w:rsidRPr="008C755C">
              <w:t>Гербова</w:t>
            </w:r>
            <w:proofErr w:type="spellEnd"/>
          </w:p>
          <w:p w:rsidR="006240FB" w:rsidRDefault="006240FB"/>
          <w:p w:rsidR="006240FB" w:rsidRDefault="00155DFA">
            <w:r w:rsidRPr="00155DFA">
              <w:t>Занятие 2</w:t>
            </w:r>
            <w:r w:rsidRPr="00155DFA">
              <w:rPr>
                <w:b/>
              </w:rPr>
              <w:t xml:space="preserve">. </w:t>
            </w:r>
            <w:r w:rsidR="006240FB">
              <w:t xml:space="preserve">«Летние истории»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/>
          <w:p w:rsidR="006240FB" w:rsidRDefault="00155DFA">
            <w:r w:rsidRPr="00155DFA">
              <w:t xml:space="preserve">Занятие </w:t>
            </w:r>
            <w:r>
              <w:t>3</w:t>
            </w:r>
            <w:r w:rsidR="00CB3E4F">
              <w:t xml:space="preserve">. </w:t>
            </w:r>
            <w:r w:rsidRPr="00155DFA">
              <w:t>Звуковая культура речи (</w:t>
            </w:r>
            <w:proofErr w:type="gramStart"/>
            <w:r w:rsidRPr="00155DFA">
              <w:t>проверочное</w:t>
            </w:r>
            <w:proofErr w:type="gramEnd"/>
            <w:r w:rsidRPr="00155DFA">
              <w:t>)</w:t>
            </w:r>
            <w:r w:rsidRPr="008C755C">
              <w:t xml:space="preserve"> В.В. </w:t>
            </w:r>
            <w:proofErr w:type="spellStart"/>
            <w:r w:rsidRPr="008C755C">
              <w:t>Гербова</w:t>
            </w:r>
            <w:proofErr w:type="spellEnd"/>
          </w:p>
          <w:p w:rsidR="00155DFA" w:rsidRDefault="00155DFA"/>
          <w:p w:rsidR="00155DFA" w:rsidRDefault="00155DFA">
            <w:r w:rsidRPr="00155DFA">
              <w:t>Занятие 4. Лексико-грамматические упражнения</w:t>
            </w:r>
          </w:p>
          <w:p w:rsidR="00155DFA" w:rsidRDefault="00155DFA">
            <w:r w:rsidRPr="008C755C">
              <w:t xml:space="preserve">В.В. </w:t>
            </w:r>
            <w:proofErr w:type="spellStart"/>
            <w:r w:rsidRPr="008C755C">
              <w:t>Гербова</w:t>
            </w:r>
            <w:proofErr w:type="spellEnd"/>
          </w:p>
          <w:p w:rsidR="00155DFA" w:rsidRDefault="00155DFA"/>
          <w:p w:rsidR="00155DFA" w:rsidRDefault="00155DFA">
            <w:r w:rsidRPr="00155DFA">
              <w:t xml:space="preserve">Занятие </w:t>
            </w:r>
            <w:r>
              <w:t>5</w:t>
            </w:r>
            <w:r w:rsidRPr="00155DFA">
              <w:t xml:space="preserve">. </w:t>
            </w:r>
            <w:r w:rsidR="006240FB">
              <w:t xml:space="preserve">«Для чего нужны стихи?» В.В. </w:t>
            </w:r>
            <w:proofErr w:type="spellStart"/>
            <w:r w:rsidR="006240FB">
              <w:t>Гербова</w:t>
            </w:r>
            <w:proofErr w:type="spellEnd"/>
          </w:p>
          <w:p w:rsidR="00155DFA" w:rsidRDefault="00155DFA"/>
          <w:p w:rsidR="00515451" w:rsidRDefault="00155DFA">
            <w:r w:rsidRPr="00155DFA">
              <w:t>Занятие 6. Пересказ итальянской сказки «Как осел петь перестал»</w:t>
            </w:r>
            <w:r w:rsidRPr="008C755C">
              <w:t xml:space="preserve"> В.В. </w:t>
            </w:r>
            <w:proofErr w:type="spellStart"/>
            <w:r w:rsidRPr="008C755C">
              <w:t>Гербова</w:t>
            </w:r>
            <w:proofErr w:type="spellEnd"/>
          </w:p>
          <w:p w:rsidR="00027601" w:rsidRDefault="00027601"/>
          <w:p w:rsidR="00027601" w:rsidRPr="00155DFA" w:rsidRDefault="00027601">
            <w:r w:rsidRPr="00027601">
              <w:t xml:space="preserve">Занятие 7. Работа с </w:t>
            </w:r>
            <w:proofErr w:type="gramStart"/>
            <w:r w:rsidRPr="00027601">
              <w:t>сюжетной</w:t>
            </w:r>
            <w:proofErr w:type="gramEnd"/>
            <w:r w:rsidRPr="00027601">
              <w:t xml:space="preserve"> </w:t>
            </w:r>
            <w:proofErr w:type="spellStart"/>
            <w:r w:rsidRPr="00027601">
              <w:t>картинойВ.В</w:t>
            </w:r>
            <w:proofErr w:type="spellEnd"/>
            <w:r w:rsidRPr="00027601">
              <w:t xml:space="preserve">. </w:t>
            </w:r>
            <w:proofErr w:type="spellStart"/>
            <w:r w:rsidRPr="00027601">
              <w:t>Гербова</w:t>
            </w:r>
            <w:proofErr w:type="spellEnd"/>
          </w:p>
          <w:p w:rsidR="00515451" w:rsidRPr="00554729" w:rsidRDefault="00554729">
            <w:r>
              <w:t>Занятие 8.Беседа о А.С.Пушкине</w:t>
            </w:r>
          </w:p>
          <w:p w:rsidR="006023E1" w:rsidRDefault="006023E1">
            <w:pPr>
              <w:rPr>
                <w:b/>
              </w:rPr>
            </w:pPr>
          </w:p>
          <w:p w:rsidR="00027601" w:rsidRDefault="00027601">
            <w:pPr>
              <w:rPr>
                <w:b/>
              </w:rPr>
            </w:pPr>
          </w:p>
          <w:p w:rsidR="00027601" w:rsidRDefault="00027601">
            <w:r w:rsidRPr="00027601">
              <w:t xml:space="preserve">Занятие 1. Лексико-грамматические упражнения </w:t>
            </w:r>
            <w:r w:rsidR="006240FB" w:rsidRPr="008C755C">
              <w:t>«</w:t>
            </w:r>
            <w:r w:rsidR="003F2D9B">
              <w:t xml:space="preserve">Разве так играют» </w:t>
            </w:r>
            <w:r w:rsidRPr="00027601">
              <w:t xml:space="preserve">В.В. </w:t>
            </w:r>
            <w:proofErr w:type="spellStart"/>
            <w:r w:rsidRPr="00027601">
              <w:t>Гербова</w:t>
            </w:r>
            <w:proofErr w:type="spellEnd"/>
          </w:p>
          <w:p w:rsidR="00027601" w:rsidRDefault="00027601"/>
          <w:p w:rsidR="00027601" w:rsidRDefault="00027601">
            <w:r w:rsidRPr="00027601">
              <w:t xml:space="preserve">Занятие 2. Заучивание стихотворения А. Фета «Ласточки пропали…»В.В. </w:t>
            </w:r>
            <w:proofErr w:type="spellStart"/>
            <w:r w:rsidRPr="00027601">
              <w:t>Гербова</w:t>
            </w:r>
            <w:proofErr w:type="spellEnd"/>
          </w:p>
          <w:p w:rsidR="00027601" w:rsidRDefault="00027601"/>
          <w:p w:rsidR="006240FB" w:rsidRDefault="00027601">
            <w:r w:rsidRPr="00027601">
              <w:t>Занятие 3. Звуковая культура речи. Подготовка к обучению грамоте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</w:p>
          <w:p w:rsidR="00027601" w:rsidRDefault="00027601"/>
          <w:p w:rsidR="006240FB" w:rsidRPr="00027601" w:rsidRDefault="00027601">
            <w:r w:rsidRPr="00027601">
              <w:t xml:space="preserve">Занятие 4. Русские народные </w:t>
            </w:r>
            <w:proofErr w:type="spellStart"/>
            <w:r w:rsidRPr="00027601">
              <w:t>сказки</w:t>
            </w:r>
            <w:r w:rsidR="00910DC6" w:rsidRPr="00910DC6">
              <w:t>В.В</w:t>
            </w:r>
            <w:proofErr w:type="spellEnd"/>
            <w:r w:rsidR="00910DC6" w:rsidRPr="00910DC6">
              <w:t xml:space="preserve">. </w:t>
            </w:r>
            <w:proofErr w:type="spellStart"/>
            <w:r w:rsidR="00910DC6" w:rsidRPr="00910DC6">
              <w:t>Гербова</w:t>
            </w:r>
            <w:proofErr w:type="spellEnd"/>
          </w:p>
          <w:p w:rsidR="006240FB" w:rsidRDefault="006240FB" w:rsidP="00027601"/>
          <w:p w:rsidR="00027601" w:rsidRDefault="00027601" w:rsidP="00027601">
            <w:r w:rsidRPr="00027601">
              <w:t xml:space="preserve">Занятие 5. Вот такая </w:t>
            </w:r>
            <w:proofErr w:type="spellStart"/>
            <w:r w:rsidRPr="00027601">
              <w:t>история!</w:t>
            </w:r>
            <w:r w:rsidR="00910DC6" w:rsidRPr="00910DC6">
              <w:t>В.В</w:t>
            </w:r>
            <w:proofErr w:type="spellEnd"/>
            <w:r w:rsidR="00910DC6" w:rsidRPr="00910DC6">
              <w:t xml:space="preserve">. </w:t>
            </w:r>
            <w:proofErr w:type="spellStart"/>
            <w:r w:rsidR="00910DC6" w:rsidRPr="00910DC6">
              <w:t>Гербова</w:t>
            </w:r>
            <w:proofErr w:type="spellEnd"/>
          </w:p>
          <w:p w:rsidR="00027601" w:rsidRDefault="00027601" w:rsidP="00027601"/>
          <w:p w:rsidR="006240FB" w:rsidRDefault="00027601">
            <w:r w:rsidRPr="00027601">
              <w:t xml:space="preserve">Занятие 6. Чтение сказки А. Ремизова «Хлебный голос». Дидактическая игра «Я – вам, вы – </w:t>
            </w:r>
            <w:proofErr w:type="spellStart"/>
            <w:r w:rsidRPr="00027601">
              <w:t>мне»</w:t>
            </w:r>
            <w:r w:rsidR="00910DC6" w:rsidRPr="00910DC6">
              <w:t>В.В</w:t>
            </w:r>
            <w:proofErr w:type="spellEnd"/>
            <w:r w:rsidR="00910DC6" w:rsidRPr="00910DC6">
              <w:t xml:space="preserve">. </w:t>
            </w:r>
            <w:proofErr w:type="spellStart"/>
            <w:r w:rsidR="00910DC6" w:rsidRPr="00910DC6">
              <w:t>Гербова</w:t>
            </w:r>
            <w:proofErr w:type="spellEnd"/>
          </w:p>
          <w:p w:rsidR="00910DC6" w:rsidRPr="00027601" w:rsidRDefault="00910DC6"/>
          <w:p w:rsidR="00910DC6" w:rsidRPr="00910DC6" w:rsidRDefault="00910DC6">
            <w:r w:rsidRPr="00910DC6">
              <w:t xml:space="preserve">Занятие 7. На лесной поляне В.В. </w:t>
            </w:r>
            <w:proofErr w:type="spellStart"/>
            <w:r w:rsidRPr="00910DC6">
              <w:t>Гербова</w:t>
            </w:r>
            <w:proofErr w:type="spellEnd"/>
          </w:p>
          <w:p w:rsidR="00910DC6" w:rsidRDefault="00910DC6">
            <w:pPr>
              <w:rPr>
                <w:b/>
              </w:rPr>
            </w:pPr>
          </w:p>
          <w:p w:rsidR="00910DC6" w:rsidRPr="00910DC6" w:rsidRDefault="00910DC6">
            <w:r w:rsidRPr="00910DC6">
              <w:t xml:space="preserve">Занятие 8. Небылицы-перевертыши В.В. </w:t>
            </w:r>
            <w:proofErr w:type="spellStart"/>
            <w:r w:rsidRPr="00910DC6">
              <w:t>Гербова</w:t>
            </w:r>
            <w:proofErr w:type="spellEnd"/>
          </w:p>
          <w:p w:rsidR="00910DC6" w:rsidRDefault="00910DC6">
            <w:pPr>
              <w:rPr>
                <w:b/>
              </w:rPr>
            </w:pPr>
          </w:p>
          <w:p w:rsidR="00910DC6" w:rsidRDefault="00910DC6">
            <w:pPr>
              <w:rPr>
                <w:b/>
              </w:rPr>
            </w:pPr>
          </w:p>
          <w:p w:rsidR="006023E1" w:rsidRDefault="006023E1">
            <w:pPr>
              <w:rPr>
                <w:b/>
              </w:rPr>
            </w:pPr>
          </w:p>
          <w:p w:rsidR="006023E1" w:rsidRDefault="006023E1">
            <w:pPr>
              <w:rPr>
                <w:b/>
              </w:rPr>
            </w:pPr>
          </w:p>
          <w:p w:rsidR="00E021DC" w:rsidRDefault="00910DC6">
            <w:r w:rsidRPr="00910DC6">
              <w:lastRenderedPageBreak/>
              <w:t>Занятие 1. Сегодня так светло кругом!</w:t>
            </w:r>
          </w:p>
          <w:p w:rsidR="006240FB" w:rsidRDefault="006240FB"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:rsidR="00910DC6" w:rsidRDefault="00910DC6"/>
          <w:p w:rsidR="003F2D9B" w:rsidRDefault="00910DC6">
            <w:r w:rsidRPr="00910DC6">
              <w:t xml:space="preserve">Занятие 2. Осенние </w:t>
            </w:r>
            <w:proofErr w:type="spellStart"/>
            <w:r w:rsidRPr="00910DC6">
              <w:t>мотивы</w:t>
            </w:r>
            <w:r w:rsidR="006023E1" w:rsidRPr="006023E1">
              <w:t>В.В</w:t>
            </w:r>
            <w:proofErr w:type="spellEnd"/>
            <w:r w:rsidR="006023E1" w:rsidRPr="006023E1">
              <w:t xml:space="preserve">. </w:t>
            </w:r>
            <w:proofErr w:type="spellStart"/>
            <w:r w:rsidR="006023E1" w:rsidRPr="006023E1">
              <w:t>Гербова</w:t>
            </w:r>
            <w:proofErr w:type="spellEnd"/>
          </w:p>
          <w:p w:rsidR="00910DC6" w:rsidRPr="00910DC6" w:rsidRDefault="00910DC6"/>
          <w:p w:rsidR="006240FB" w:rsidRDefault="00910DC6">
            <w:r w:rsidRPr="00910DC6">
              <w:t xml:space="preserve">Занятие </w:t>
            </w:r>
            <w:r>
              <w:t>3</w:t>
            </w:r>
            <w:r w:rsidR="006240FB">
              <w:t xml:space="preserve">«Звуковая культура </w:t>
            </w:r>
            <w:proofErr w:type="spellStart"/>
            <w:r w:rsidR="006240FB">
              <w:t>речи.Работа</w:t>
            </w:r>
            <w:proofErr w:type="spellEnd"/>
            <w:r w:rsidR="006240FB">
              <w:t xml:space="preserve"> над предложением» В.В. </w:t>
            </w:r>
            <w:proofErr w:type="spellStart"/>
            <w:r w:rsidR="006240FB">
              <w:t>Гербова</w:t>
            </w:r>
            <w:proofErr w:type="spellEnd"/>
          </w:p>
          <w:p w:rsidR="003F2D9B" w:rsidRDefault="003F2D9B"/>
          <w:p w:rsidR="00910DC6" w:rsidRDefault="00910DC6">
            <w:r w:rsidRPr="00910DC6">
              <w:t xml:space="preserve">Занятие </w:t>
            </w:r>
            <w:r>
              <w:t>4</w:t>
            </w:r>
            <w:r w:rsidRPr="00910DC6">
              <w:t>.</w:t>
            </w:r>
            <w:r w:rsidR="006240FB">
              <w:t xml:space="preserve">«Пересказ рассказа В. </w:t>
            </w:r>
            <w:r>
              <w:t>С</w:t>
            </w:r>
            <w:r w:rsidR="006240FB">
              <w:t xml:space="preserve">ухомлинского «Яблоко и рассвет»» В.В. </w:t>
            </w:r>
            <w:proofErr w:type="spellStart"/>
            <w:r w:rsidR="006240FB">
              <w:t>Гербова</w:t>
            </w:r>
            <w:proofErr w:type="spellEnd"/>
          </w:p>
          <w:p w:rsidR="00910DC6" w:rsidRDefault="00910DC6"/>
          <w:p w:rsidR="00910DC6" w:rsidRDefault="00910DC6">
            <w:r w:rsidRPr="00910DC6">
              <w:t xml:space="preserve">Занятие </w:t>
            </w:r>
            <w:r>
              <w:t>5</w:t>
            </w:r>
            <w:r w:rsidRPr="00910DC6">
              <w:t>.</w:t>
            </w:r>
            <w:r>
              <w:t xml:space="preserve"> «Лексические игры и упражнения»              В.В. </w:t>
            </w:r>
            <w:proofErr w:type="spellStart"/>
            <w:r>
              <w:t>Гербова</w:t>
            </w:r>
            <w:proofErr w:type="spellEnd"/>
          </w:p>
          <w:p w:rsidR="00910DC6" w:rsidRDefault="00910DC6"/>
          <w:p w:rsidR="006023E1" w:rsidRDefault="006023E1" w:rsidP="006023E1">
            <w:r w:rsidRPr="006023E1">
              <w:t xml:space="preserve">Занятие 6. Чтение сказки К. Паустовского «Теплый </w:t>
            </w:r>
            <w:proofErr w:type="spellStart"/>
            <w:r w:rsidRPr="006023E1">
              <w:t>хлеб»В.В</w:t>
            </w:r>
            <w:proofErr w:type="spellEnd"/>
            <w:r w:rsidRPr="006023E1">
              <w:t xml:space="preserve">. </w:t>
            </w:r>
            <w:proofErr w:type="spellStart"/>
            <w:r w:rsidRPr="006023E1">
              <w:t>Гербова</w:t>
            </w:r>
            <w:proofErr w:type="spellEnd"/>
          </w:p>
          <w:p w:rsidR="006023E1" w:rsidRDefault="006023E1" w:rsidP="006023E1"/>
          <w:p w:rsidR="003F2D9B" w:rsidRDefault="006023E1" w:rsidP="006023E1">
            <w:r w:rsidRPr="006023E1">
              <w:t xml:space="preserve">Занятие 7. Подводный </w:t>
            </w:r>
            <w:proofErr w:type="spellStart"/>
            <w:r w:rsidRPr="006023E1">
              <w:t>мирВ.В</w:t>
            </w:r>
            <w:proofErr w:type="spellEnd"/>
            <w:r w:rsidRPr="006023E1">
              <w:t xml:space="preserve">. </w:t>
            </w:r>
            <w:proofErr w:type="spellStart"/>
            <w:r w:rsidRPr="006023E1">
              <w:t>Гербова</w:t>
            </w:r>
            <w:proofErr w:type="spellEnd"/>
          </w:p>
          <w:p w:rsidR="00E021DC" w:rsidRDefault="00E021DC">
            <w:pPr>
              <w:rPr>
                <w:b/>
              </w:rPr>
            </w:pPr>
          </w:p>
          <w:p w:rsidR="006240FB" w:rsidRDefault="006023E1">
            <w:pPr>
              <w:rPr>
                <w:b/>
              </w:rPr>
            </w:pPr>
            <w:r w:rsidRPr="006023E1">
              <w:t>Занятие 8</w:t>
            </w:r>
            <w:r w:rsidR="006240FB">
              <w:t xml:space="preserve">«Первый снег. Заучивание наизусть стихотворения А. Фета «Мама! Глянь-ка из окошка…»»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>
            <w:pPr>
              <w:rPr>
                <w:b/>
              </w:rPr>
            </w:pPr>
          </w:p>
          <w:p w:rsidR="006240FB" w:rsidRDefault="006240FB"/>
          <w:p w:rsidR="006023E1" w:rsidRDefault="006023E1">
            <w:r w:rsidRPr="006023E1">
              <w:t>Занятие 1</w:t>
            </w:r>
            <w:r>
              <w:t xml:space="preserve">.Лексические игры и упражнения» В.В. </w:t>
            </w:r>
            <w:proofErr w:type="spellStart"/>
            <w:r>
              <w:t>Гербова</w:t>
            </w:r>
            <w:proofErr w:type="spellEnd"/>
          </w:p>
          <w:p w:rsidR="00902CBF" w:rsidRDefault="00902CBF"/>
          <w:p w:rsidR="006023E1" w:rsidRDefault="006023E1">
            <w:r w:rsidRPr="006023E1">
              <w:t xml:space="preserve">Занятие 2. Работа с иллюстрированными изданиями </w:t>
            </w:r>
            <w:proofErr w:type="spellStart"/>
            <w:r w:rsidRPr="006023E1">
              <w:t>сказок</w:t>
            </w:r>
            <w:r w:rsidR="00902CBF" w:rsidRPr="00902CBF">
              <w:t>В.В</w:t>
            </w:r>
            <w:proofErr w:type="spellEnd"/>
            <w:r w:rsidR="00902CBF" w:rsidRPr="00902CBF">
              <w:t xml:space="preserve">. </w:t>
            </w:r>
            <w:proofErr w:type="spellStart"/>
            <w:r w:rsidR="00902CBF" w:rsidRPr="00902CBF">
              <w:t>Гербова</w:t>
            </w:r>
            <w:proofErr w:type="spellEnd"/>
          </w:p>
          <w:p w:rsidR="006023E1" w:rsidRDefault="006023E1"/>
          <w:p w:rsidR="006023E1" w:rsidRDefault="006023E1">
            <w:r w:rsidRPr="006023E1">
              <w:t xml:space="preserve">Занятие 3. Звуковая культура </w:t>
            </w:r>
            <w:proofErr w:type="spellStart"/>
            <w:r w:rsidRPr="006023E1">
              <w:t>речи</w:t>
            </w:r>
            <w:r w:rsidR="00902CBF" w:rsidRPr="00902CBF">
              <w:t>В.В</w:t>
            </w:r>
            <w:proofErr w:type="spellEnd"/>
            <w:r w:rsidR="00902CBF" w:rsidRPr="00902CBF">
              <w:t xml:space="preserve">. </w:t>
            </w:r>
            <w:proofErr w:type="spellStart"/>
            <w:r w:rsidR="00902CBF" w:rsidRPr="00902CBF">
              <w:t>Гербова</w:t>
            </w:r>
            <w:proofErr w:type="spellEnd"/>
          </w:p>
          <w:p w:rsidR="006023E1" w:rsidRDefault="006023E1"/>
          <w:p w:rsidR="006023E1" w:rsidRDefault="006023E1">
            <w:r w:rsidRPr="006023E1">
              <w:t>Занятие 4. Чтение рассказа Л. Толстого «</w:t>
            </w:r>
            <w:proofErr w:type="spellStart"/>
            <w:r w:rsidRPr="006023E1">
              <w:t>Прыжок»</w:t>
            </w:r>
            <w:r w:rsidR="00902CBF" w:rsidRPr="00902CBF">
              <w:t>В.В</w:t>
            </w:r>
            <w:proofErr w:type="spellEnd"/>
            <w:r w:rsidR="00902CBF" w:rsidRPr="00902CBF">
              <w:t xml:space="preserve">. </w:t>
            </w:r>
            <w:proofErr w:type="spellStart"/>
            <w:r w:rsidR="00902CBF" w:rsidRPr="00902CBF">
              <w:t>Гербова</w:t>
            </w:r>
            <w:proofErr w:type="spellEnd"/>
          </w:p>
          <w:p w:rsidR="006023E1" w:rsidRDefault="006023E1"/>
          <w:p w:rsidR="00902CBF" w:rsidRDefault="006023E1" w:rsidP="00902CBF">
            <w:r w:rsidRPr="006023E1">
              <w:t xml:space="preserve">Занятие 5. </w:t>
            </w:r>
            <w:proofErr w:type="spellStart"/>
            <w:r w:rsidRPr="006023E1">
              <w:t>Тяпа</w:t>
            </w:r>
            <w:proofErr w:type="spellEnd"/>
            <w:r w:rsidRPr="006023E1">
              <w:t xml:space="preserve"> и Топ сварили компот</w:t>
            </w:r>
            <w:r w:rsidR="00902CBF">
              <w:t xml:space="preserve"> В.В. </w:t>
            </w:r>
            <w:proofErr w:type="spellStart"/>
            <w:r w:rsidR="00902CBF">
              <w:t>Гербова</w:t>
            </w:r>
            <w:proofErr w:type="spellEnd"/>
          </w:p>
          <w:p w:rsidR="006023E1" w:rsidRDefault="006023E1"/>
          <w:p w:rsidR="006240FB" w:rsidRDefault="006023E1">
            <w:r w:rsidRPr="006023E1">
              <w:t xml:space="preserve">Занятие </w:t>
            </w:r>
            <w:r>
              <w:t>6.</w:t>
            </w:r>
            <w:r w:rsidR="006240FB">
              <w:t xml:space="preserve">«Чтение сказки К. Ушинского «Слепая лошадь»» В.В. </w:t>
            </w:r>
            <w:proofErr w:type="spellStart"/>
            <w:r w:rsidR="006240FB">
              <w:t>Гербова</w:t>
            </w:r>
            <w:proofErr w:type="spellEnd"/>
          </w:p>
          <w:p w:rsidR="00902CBF" w:rsidRDefault="00902CBF"/>
          <w:p w:rsidR="006240FB" w:rsidRDefault="006023E1">
            <w:r w:rsidRPr="006023E1">
              <w:t xml:space="preserve">Занятие </w:t>
            </w:r>
            <w:r>
              <w:t>7.</w:t>
            </w:r>
            <w:r w:rsidRPr="006023E1">
              <w:t xml:space="preserve"> Лексические игры и упражнения» В.В. </w:t>
            </w:r>
            <w:proofErr w:type="spellStart"/>
            <w:r w:rsidRPr="006023E1">
              <w:t>Гербова</w:t>
            </w:r>
            <w:proofErr w:type="spellEnd"/>
          </w:p>
          <w:p w:rsidR="00902CBF" w:rsidRDefault="00902CBF"/>
          <w:p w:rsidR="006240FB" w:rsidRDefault="006023E1">
            <w:r w:rsidRPr="006023E1">
              <w:t xml:space="preserve">Занятие </w:t>
            </w:r>
            <w:r>
              <w:t xml:space="preserve">8. «Повторение стихотворения </w:t>
            </w:r>
            <w:proofErr w:type="spellStart"/>
            <w:r>
              <w:t>С.Маршака</w:t>
            </w:r>
            <w:proofErr w:type="spellEnd"/>
            <w:r>
              <w:t xml:space="preserve"> « Тает месяц молодой»» В.В. </w:t>
            </w:r>
            <w:proofErr w:type="spellStart"/>
            <w:r>
              <w:t>Гербова</w:t>
            </w:r>
            <w:proofErr w:type="spellEnd"/>
          </w:p>
          <w:p w:rsidR="006240FB" w:rsidRDefault="006240FB"/>
          <w:p w:rsidR="006240FB" w:rsidRDefault="006240FB"/>
          <w:p w:rsidR="00902CBF" w:rsidRDefault="00902CBF"/>
          <w:p w:rsidR="00902CBF" w:rsidRDefault="00902CBF"/>
          <w:p w:rsidR="00902CBF" w:rsidRDefault="00902CBF">
            <w:r w:rsidRPr="00902CBF">
              <w:t xml:space="preserve">Занятие 1. Новогодние </w:t>
            </w:r>
            <w:proofErr w:type="spellStart"/>
            <w:r w:rsidRPr="00902CBF">
              <w:t>встречиВ.В</w:t>
            </w:r>
            <w:proofErr w:type="spellEnd"/>
            <w:r w:rsidRPr="00902CBF">
              <w:t xml:space="preserve">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473518" w:rsidRDefault="00473518"/>
          <w:p w:rsidR="00902CBF" w:rsidRDefault="00902CBF">
            <w:r w:rsidRPr="00902CBF">
              <w:t xml:space="preserve">Занятие 2. Произведения Н. </w:t>
            </w:r>
            <w:proofErr w:type="spellStart"/>
            <w:r w:rsidRPr="00902CBF">
              <w:t>НосоваВ.В</w:t>
            </w:r>
            <w:proofErr w:type="spellEnd"/>
            <w:r w:rsidRPr="00902CBF">
              <w:t xml:space="preserve">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902CBF" w:rsidRDefault="00902CBF"/>
          <w:p w:rsidR="006240FB" w:rsidRDefault="00902CBF">
            <w:r w:rsidRPr="00902CBF">
              <w:t>Занятие 3.</w:t>
            </w:r>
            <w:r w:rsidR="006240FB">
              <w:t xml:space="preserve">«Творческие рассказы детей» В.В. </w:t>
            </w:r>
            <w:proofErr w:type="spellStart"/>
            <w:r w:rsidR="006240FB">
              <w:t>Гербова</w:t>
            </w:r>
            <w:proofErr w:type="spellEnd"/>
          </w:p>
          <w:p w:rsidR="00902CBF" w:rsidRDefault="00902CBF"/>
          <w:p w:rsidR="00902CBF" w:rsidRDefault="00902CBF">
            <w:r w:rsidRPr="00902CBF">
              <w:t xml:space="preserve">Занятие 4. Здравствуй, </w:t>
            </w:r>
            <w:proofErr w:type="spellStart"/>
            <w:r w:rsidRPr="00902CBF">
              <w:t>гостья-зима!В.В</w:t>
            </w:r>
            <w:proofErr w:type="spellEnd"/>
            <w:r w:rsidRPr="00902CBF">
              <w:t xml:space="preserve">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902CBF" w:rsidRDefault="00902CBF">
            <w:r w:rsidRPr="00902CBF">
              <w:t xml:space="preserve">Занятие </w:t>
            </w:r>
            <w:r>
              <w:t>5</w:t>
            </w:r>
            <w:r w:rsidRPr="00902CBF">
              <w:t xml:space="preserve">. Лексические игры и упражнения» В.В. </w:t>
            </w:r>
            <w:proofErr w:type="spellStart"/>
            <w:r w:rsidRPr="00902CBF">
              <w:t>Гербова</w:t>
            </w:r>
            <w:proofErr w:type="spellEnd"/>
          </w:p>
          <w:p w:rsidR="00DE3079" w:rsidRDefault="00DE3079" w:rsidP="00610461"/>
          <w:p w:rsidR="00DE3079" w:rsidRDefault="00DE3079" w:rsidP="00DE3079">
            <w:r w:rsidRPr="00902CBF">
              <w:t xml:space="preserve">Занятие </w:t>
            </w:r>
            <w:r w:rsidR="00CB3E4F">
              <w:t>6</w:t>
            </w:r>
            <w:r w:rsidRPr="00902CBF">
              <w:t>.</w:t>
            </w:r>
            <w:r>
              <w:t xml:space="preserve">«Чтение сказки </w:t>
            </w:r>
            <w:proofErr w:type="spellStart"/>
            <w:r>
              <w:t>С.Маршака</w:t>
            </w:r>
            <w:proofErr w:type="spellEnd"/>
            <w:r>
              <w:t xml:space="preserve"> «Двенадцать месяцев» В.В. </w:t>
            </w:r>
            <w:proofErr w:type="spellStart"/>
            <w:r>
              <w:t>Гербова</w:t>
            </w:r>
            <w:proofErr w:type="spellEnd"/>
          </w:p>
          <w:p w:rsidR="00610461" w:rsidRDefault="00610461" w:rsidP="00610461"/>
          <w:p w:rsidR="002C6BDC" w:rsidRDefault="002C6BDC" w:rsidP="00896BCF"/>
          <w:p w:rsidR="00610461" w:rsidRDefault="00610461" w:rsidP="00896BCF"/>
          <w:p w:rsidR="00902CBF" w:rsidRDefault="00902CBF" w:rsidP="00902CBF">
            <w:r>
              <w:t>Занятие 1. Чтение русской народной сказки</w:t>
            </w:r>
          </w:p>
          <w:p w:rsidR="00902CBF" w:rsidRDefault="00902CBF" w:rsidP="00902CBF">
            <w:r>
              <w:t xml:space="preserve">«Никита Кожемяка» </w:t>
            </w:r>
            <w:r w:rsidRPr="00902CBF">
              <w:t xml:space="preserve">В.В.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 w:rsidP="00896BCF"/>
          <w:p w:rsidR="00902CBF" w:rsidRDefault="00902CBF" w:rsidP="00896BCF">
            <w:r w:rsidRPr="00902CBF">
              <w:t xml:space="preserve">Занятие </w:t>
            </w:r>
            <w:r>
              <w:t>2</w:t>
            </w:r>
            <w:r w:rsidRPr="00902CBF">
              <w:t xml:space="preserve">. </w:t>
            </w:r>
            <w:r>
              <w:t xml:space="preserve">« Звуковая культура речи. Подготовка к обучению грамоте» В.В. </w:t>
            </w:r>
            <w:proofErr w:type="spellStart"/>
            <w:r>
              <w:t>Гербова</w:t>
            </w:r>
            <w:proofErr w:type="spellEnd"/>
          </w:p>
          <w:p w:rsidR="00610461" w:rsidRDefault="00610461" w:rsidP="00896BCF"/>
          <w:p w:rsidR="00902CBF" w:rsidRDefault="00610461" w:rsidP="00896BCF">
            <w:r w:rsidRPr="00610461">
              <w:t xml:space="preserve">Занятие </w:t>
            </w:r>
            <w:r>
              <w:t>3</w:t>
            </w:r>
            <w:r w:rsidRPr="00610461">
              <w:t xml:space="preserve">. </w:t>
            </w:r>
            <w:r>
              <w:t xml:space="preserve">« Работа по сюжетной картине» В.В. </w:t>
            </w:r>
            <w:proofErr w:type="spellStart"/>
            <w:r>
              <w:t>Гербова</w:t>
            </w:r>
            <w:proofErr w:type="spellEnd"/>
          </w:p>
          <w:p w:rsidR="00A931BF" w:rsidRDefault="00A931BF" w:rsidP="00896BCF"/>
          <w:p w:rsidR="006240FB" w:rsidRDefault="00610461" w:rsidP="00896BCF">
            <w:r w:rsidRPr="00610461">
              <w:t xml:space="preserve">Занятие </w:t>
            </w:r>
            <w:r>
              <w:t>4</w:t>
            </w:r>
            <w:r w:rsidRPr="00610461">
              <w:t>.</w:t>
            </w:r>
            <w:r w:rsidR="006240FB" w:rsidRPr="00610461">
              <w:t>«</w:t>
            </w:r>
            <w:r w:rsidR="006240FB" w:rsidRPr="007460B5">
              <w:t xml:space="preserve"> Ч</w:t>
            </w:r>
            <w:r w:rsidR="006240FB">
              <w:t xml:space="preserve">тение былины «Илья Муромец и Соловей-разбойник»» В.В. </w:t>
            </w:r>
            <w:proofErr w:type="spellStart"/>
            <w:r w:rsidR="006240FB">
              <w:t>Гербова</w:t>
            </w:r>
            <w:proofErr w:type="spellEnd"/>
          </w:p>
          <w:p w:rsidR="00610461" w:rsidRPr="00610461" w:rsidRDefault="00610461" w:rsidP="00896BCF"/>
          <w:p w:rsidR="00610461" w:rsidRPr="00610461" w:rsidRDefault="00610461" w:rsidP="00896BCF">
            <w:r w:rsidRPr="00610461">
              <w:t xml:space="preserve">Занятие 5. Лексические игры и упражнения» В.В. </w:t>
            </w:r>
            <w:proofErr w:type="spellStart"/>
            <w:r w:rsidRPr="00610461">
              <w:t>Гербова</w:t>
            </w:r>
            <w:proofErr w:type="spellEnd"/>
          </w:p>
          <w:p w:rsidR="00610461" w:rsidRDefault="00610461" w:rsidP="00896BCF">
            <w:pPr>
              <w:rPr>
                <w:b/>
              </w:rPr>
            </w:pPr>
          </w:p>
          <w:p w:rsidR="006240FB" w:rsidRDefault="00610461" w:rsidP="00896BCF">
            <w:pPr>
              <w:rPr>
                <w:b/>
              </w:rPr>
            </w:pPr>
            <w:r w:rsidRPr="00610461">
              <w:t xml:space="preserve">Занятие </w:t>
            </w:r>
            <w:r>
              <w:t>6.</w:t>
            </w:r>
            <w:r w:rsidR="006240FB">
              <w:t xml:space="preserve">«Пересказ рассказа В. Бианки «Музыкант» </w:t>
            </w:r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:rsidR="006240FB" w:rsidRPr="00610461" w:rsidRDefault="006240FB" w:rsidP="00896BCF"/>
          <w:p w:rsidR="00610461" w:rsidRDefault="00610461" w:rsidP="00896BCF">
            <w:r w:rsidRPr="00610461">
              <w:t xml:space="preserve">Занятие 7. Чтение рассказа Е. Воробьева «Обрывок </w:t>
            </w:r>
            <w:proofErr w:type="spellStart"/>
            <w:r w:rsidRPr="00610461">
              <w:t>провода»В.В</w:t>
            </w:r>
            <w:proofErr w:type="spellEnd"/>
            <w:r w:rsidRPr="00610461">
              <w:t xml:space="preserve">. </w:t>
            </w:r>
            <w:proofErr w:type="spellStart"/>
            <w:r w:rsidRPr="00610461">
              <w:t>Гербова</w:t>
            </w:r>
            <w:proofErr w:type="spellEnd"/>
          </w:p>
          <w:p w:rsidR="00610461" w:rsidRDefault="00610461" w:rsidP="00896BCF"/>
          <w:p w:rsidR="00610461" w:rsidRDefault="00610461" w:rsidP="00896BCF">
            <w:r w:rsidRPr="00610461">
              <w:t xml:space="preserve">Занятие 8. Повторение пройденного </w:t>
            </w:r>
            <w:proofErr w:type="spellStart"/>
            <w:r w:rsidRPr="00610461">
              <w:t>материалаВ.В</w:t>
            </w:r>
            <w:proofErr w:type="spellEnd"/>
            <w:r w:rsidRPr="00610461">
              <w:t xml:space="preserve">. </w:t>
            </w:r>
            <w:proofErr w:type="spellStart"/>
            <w:r w:rsidRPr="00610461">
              <w:t>Гербова</w:t>
            </w:r>
            <w:proofErr w:type="spellEnd"/>
          </w:p>
          <w:p w:rsidR="00610461" w:rsidRDefault="00610461" w:rsidP="00896BCF"/>
          <w:p w:rsidR="00610461" w:rsidRDefault="00610461" w:rsidP="00896BCF"/>
          <w:p w:rsidR="00610461" w:rsidRPr="00610461" w:rsidRDefault="00610461" w:rsidP="00896BCF"/>
          <w:p w:rsidR="00610461" w:rsidRDefault="00610461" w:rsidP="00896BCF">
            <w:pPr>
              <w:rPr>
                <w:b/>
              </w:rPr>
            </w:pPr>
          </w:p>
          <w:p w:rsidR="006240FB" w:rsidRDefault="00610461" w:rsidP="00896BCF">
            <w:r w:rsidRPr="00610461">
              <w:t>Занятие 1.</w:t>
            </w:r>
            <w:r w:rsidR="006240FB">
              <w:t xml:space="preserve">«Чтение былины «Алеша Попович и </w:t>
            </w:r>
            <w:proofErr w:type="spellStart"/>
            <w:r w:rsidR="006240FB">
              <w:t>ТугаринЗмеевич</w:t>
            </w:r>
            <w:proofErr w:type="spellEnd"/>
            <w:r w:rsidR="006240FB">
              <w:t xml:space="preserve">»» В.В. </w:t>
            </w:r>
            <w:proofErr w:type="spellStart"/>
            <w:r w:rsidR="006240FB">
              <w:t>Гербова</w:t>
            </w:r>
            <w:proofErr w:type="spellEnd"/>
          </w:p>
          <w:p w:rsidR="00610461" w:rsidRPr="007460B5" w:rsidRDefault="00610461" w:rsidP="00896BCF"/>
          <w:p w:rsidR="00610461" w:rsidRDefault="00610461" w:rsidP="00610461">
            <w:r w:rsidRPr="00610461">
              <w:t xml:space="preserve">Занятие </w:t>
            </w:r>
            <w:r>
              <w:t>2</w:t>
            </w:r>
            <w:r w:rsidRPr="00610461">
              <w:t xml:space="preserve">. </w:t>
            </w:r>
            <w:r>
              <w:t xml:space="preserve">«Звуковая культура речи. Подготовка к обучению грамоте» В.В. </w:t>
            </w:r>
            <w:proofErr w:type="spellStart"/>
            <w:r>
              <w:t>Гербова</w:t>
            </w:r>
            <w:proofErr w:type="spellEnd"/>
          </w:p>
          <w:p w:rsidR="00610461" w:rsidRDefault="00610461" w:rsidP="00610461"/>
          <w:p w:rsidR="00610461" w:rsidRDefault="00610461" w:rsidP="00610461">
            <w:r w:rsidRPr="00610461">
              <w:t>Занятие 3. Чтение сказки В. Даля «Старик-</w:t>
            </w:r>
            <w:proofErr w:type="spellStart"/>
            <w:r w:rsidRPr="00610461">
              <w:t>годовик»</w:t>
            </w:r>
            <w:r w:rsidR="00713142" w:rsidRPr="00713142">
              <w:t>В.В</w:t>
            </w:r>
            <w:proofErr w:type="spellEnd"/>
            <w:r w:rsidR="00713142" w:rsidRPr="00713142">
              <w:t xml:space="preserve">. </w:t>
            </w:r>
            <w:proofErr w:type="spellStart"/>
            <w:r w:rsidR="00713142" w:rsidRPr="00713142">
              <w:t>Гербова</w:t>
            </w:r>
            <w:proofErr w:type="spellEnd"/>
          </w:p>
          <w:p w:rsidR="00610461" w:rsidRDefault="00610461" w:rsidP="00610461"/>
          <w:p w:rsidR="006240FB" w:rsidRPr="007460B5" w:rsidRDefault="00610461" w:rsidP="00896BCF">
            <w:r w:rsidRPr="00610461">
              <w:t xml:space="preserve">Занятие </w:t>
            </w:r>
            <w:r>
              <w:t>4</w:t>
            </w:r>
            <w:r w:rsidRPr="00610461">
              <w:t xml:space="preserve">. </w:t>
            </w:r>
            <w:r w:rsidR="006240FB">
              <w:t xml:space="preserve">« Заучивание стихотворения П. Соловьевой  «Ночь и день»»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 w:rsidP="00896BCF">
            <w:pPr>
              <w:rPr>
                <w:b/>
              </w:rPr>
            </w:pPr>
          </w:p>
          <w:p w:rsidR="000563D7" w:rsidRDefault="00610461" w:rsidP="00896BCF">
            <w:r w:rsidRPr="00610461">
              <w:t xml:space="preserve">Занятие 5. Лексические игры и упражнения» В.В. </w:t>
            </w:r>
            <w:proofErr w:type="spellStart"/>
            <w:r w:rsidRPr="00610461">
              <w:t>Гербова</w:t>
            </w:r>
            <w:proofErr w:type="spellEnd"/>
          </w:p>
          <w:p w:rsidR="00610461" w:rsidRPr="00610461" w:rsidRDefault="00610461" w:rsidP="00896BCF"/>
          <w:p w:rsidR="000563D7" w:rsidRPr="00610461" w:rsidRDefault="00610461" w:rsidP="00896BCF">
            <w:r w:rsidRPr="00610461">
              <w:t xml:space="preserve">Занятие 6. Весна идет, весне </w:t>
            </w:r>
            <w:proofErr w:type="spellStart"/>
            <w:r w:rsidRPr="00610461">
              <w:t>дорогу!</w:t>
            </w:r>
            <w:r w:rsidR="00713142" w:rsidRPr="00713142">
              <w:t>В.В</w:t>
            </w:r>
            <w:proofErr w:type="spellEnd"/>
            <w:r w:rsidR="00713142" w:rsidRPr="00713142">
              <w:t xml:space="preserve">. </w:t>
            </w:r>
            <w:proofErr w:type="spellStart"/>
            <w:r w:rsidR="00713142" w:rsidRPr="00713142">
              <w:t>Гербова</w:t>
            </w:r>
            <w:proofErr w:type="spellEnd"/>
          </w:p>
          <w:p w:rsidR="000563D7" w:rsidRPr="00610461" w:rsidRDefault="000563D7" w:rsidP="00896BCF"/>
          <w:p w:rsidR="00713142" w:rsidRDefault="00713142" w:rsidP="00896BCF">
            <w:r w:rsidRPr="00713142">
              <w:t xml:space="preserve">Занятие </w:t>
            </w:r>
            <w:r>
              <w:t>7.</w:t>
            </w:r>
            <w:r w:rsidR="006240FB">
              <w:t xml:space="preserve">« Лохматые и крылатые» В.В. </w:t>
            </w:r>
            <w:proofErr w:type="spellStart"/>
            <w:r w:rsidR="006240FB">
              <w:t>Гербова</w:t>
            </w:r>
            <w:proofErr w:type="spellEnd"/>
          </w:p>
          <w:p w:rsidR="00713142" w:rsidRDefault="00713142" w:rsidP="00896BCF"/>
          <w:p w:rsidR="006240FB" w:rsidRPr="00713142" w:rsidRDefault="00713142" w:rsidP="00896BCF">
            <w:r w:rsidRPr="00713142">
              <w:t>Занятие 8. Чтение былины «</w:t>
            </w:r>
            <w:proofErr w:type="spellStart"/>
            <w:r w:rsidRPr="00713142">
              <w:t>Садко»В.В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6240FB" w:rsidRDefault="006240FB" w:rsidP="00896BCF">
            <w:pPr>
              <w:rPr>
                <w:b/>
              </w:rPr>
            </w:pPr>
          </w:p>
          <w:p w:rsidR="00713142" w:rsidRDefault="00713142" w:rsidP="00896BCF">
            <w:pPr>
              <w:rPr>
                <w:b/>
              </w:rPr>
            </w:pPr>
          </w:p>
          <w:p w:rsidR="00713142" w:rsidRDefault="00713142" w:rsidP="00896BCF">
            <w:pPr>
              <w:rPr>
                <w:b/>
              </w:rPr>
            </w:pPr>
          </w:p>
          <w:p w:rsidR="00713142" w:rsidRDefault="00713142" w:rsidP="00896BCF">
            <w:pPr>
              <w:rPr>
                <w:b/>
              </w:rPr>
            </w:pPr>
          </w:p>
          <w:p w:rsidR="00713142" w:rsidRPr="00713142" w:rsidRDefault="00713142" w:rsidP="00896BCF">
            <w:r w:rsidRPr="00713142">
              <w:t>Занятие 1. Чтение сказки «</w:t>
            </w:r>
            <w:proofErr w:type="spellStart"/>
            <w:r w:rsidRPr="00713142">
              <w:t>Снегурочка»В.В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Pr="00713142" w:rsidRDefault="00713142" w:rsidP="00896BCF"/>
          <w:p w:rsidR="00713142" w:rsidRPr="00713142" w:rsidRDefault="00713142" w:rsidP="00896BCF">
            <w:r w:rsidRPr="00713142">
              <w:t>Занятие 2. Лексико-грамматические упражнения</w:t>
            </w:r>
          </w:p>
          <w:p w:rsidR="00713142" w:rsidRPr="00713142" w:rsidRDefault="00713142" w:rsidP="00896BCF">
            <w:r w:rsidRPr="00713142">
              <w:t xml:space="preserve">В.В. </w:t>
            </w:r>
            <w:proofErr w:type="spellStart"/>
            <w:r w:rsidRPr="00713142">
              <w:t>Гербова</w:t>
            </w:r>
            <w:proofErr w:type="spellEnd"/>
          </w:p>
          <w:p w:rsidR="00713142" w:rsidRPr="00713142" w:rsidRDefault="00713142" w:rsidP="00896BCF"/>
          <w:p w:rsidR="006240FB" w:rsidRPr="00C303E2" w:rsidRDefault="00713142" w:rsidP="00896BCF">
            <w:r w:rsidRPr="00713142">
              <w:t xml:space="preserve">Занятие 3. </w:t>
            </w:r>
            <w:r w:rsidR="006240FB">
              <w:t xml:space="preserve">«Сочиняем сказку про Золушку»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 w:rsidP="00896BCF">
            <w:pPr>
              <w:rPr>
                <w:b/>
              </w:rPr>
            </w:pPr>
          </w:p>
          <w:p w:rsidR="006240FB" w:rsidRDefault="00713142" w:rsidP="00896BCF">
            <w:r w:rsidRPr="00713142">
              <w:t xml:space="preserve">Занятие 4. Рассказы по </w:t>
            </w:r>
            <w:proofErr w:type="spellStart"/>
            <w:r w:rsidRPr="00713142">
              <w:t>картинкамВ.В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5. Звуковая культура речи. Подготовка к обучению грамоте В.В.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6. Пересказ сказки «Лиса и </w:t>
            </w:r>
            <w:proofErr w:type="spellStart"/>
            <w:r w:rsidRPr="00713142">
              <w:t>козел»В.В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7. Сказки Г. Х. </w:t>
            </w:r>
            <w:proofErr w:type="spellStart"/>
            <w:r w:rsidRPr="00713142">
              <w:t>АндерсенаВ.В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8. </w:t>
            </w:r>
            <w:proofErr w:type="spellStart"/>
            <w:r w:rsidRPr="00713142">
              <w:t>ПовторениеВ.В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DE3079" w:rsidRDefault="00DE3079" w:rsidP="00896BCF"/>
          <w:p w:rsidR="00DE3079" w:rsidRDefault="00DE3079" w:rsidP="00896BCF"/>
          <w:p w:rsidR="00DE3079" w:rsidRDefault="00DE3079" w:rsidP="00896BCF"/>
          <w:p w:rsidR="00DE3079" w:rsidRDefault="00DE3079" w:rsidP="00896BCF">
            <w:r w:rsidRPr="00DE3079">
              <w:t>Занятие 1. Заучивание стихотворения З. Александровой «Родина»</w:t>
            </w:r>
          </w:p>
          <w:p w:rsidR="00DE3079" w:rsidRDefault="00DE3079" w:rsidP="00896BCF"/>
          <w:p w:rsidR="00DE3079" w:rsidRDefault="00DE3079" w:rsidP="00896BCF">
            <w:r w:rsidRPr="00DE3079">
              <w:t>Занятие 2. Звуковая культура речи. Подготовка к обучению грамоте</w:t>
            </w:r>
          </w:p>
          <w:p w:rsidR="00DE3079" w:rsidRDefault="00DE3079" w:rsidP="00896BCF"/>
          <w:p w:rsidR="00DE3079" w:rsidRDefault="00DE3079" w:rsidP="00896BCF">
            <w:r w:rsidRPr="00DE3079">
              <w:t>Занятие 3. Весенние стихи</w:t>
            </w:r>
          </w:p>
          <w:p w:rsidR="00DE3079" w:rsidRDefault="00DE3079" w:rsidP="00896BCF"/>
          <w:p w:rsidR="00DE3079" w:rsidRDefault="00DE3079" w:rsidP="00896BCF">
            <w:r w:rsidRPr="00DE3079">
              <w:t>Занятие 4. Беседа о книжных иллюстрациях. Чтение рассказа В. Бианки «Май»</w:t>
            </w:r>
          </w:p>
          <w:p w:rsidR="00DE3079" w:rsidRDefault="00DE3079" w:rsidP="00896BCF">
            <w:r w:rsidRPr="00DE3079">
              <w:t>Занятие 5. Лексико-грамматические упражнения</w:t>
            </w:r>
          </w:p>
          <w:p w:rsidR="00DE3079" w:rsidRDefault="00DE3079" w:rsidP="00896BCF"/>
          <w:p w:rsidR="00DE3079" w:rsidRDefault="00DE3079" w:rsidP="00896BCF">
            <w:r w:rsidRPr="00DE3079">
              <w:lastRenderedPageBreak/>
              <w:t xml:space="preserve">Занятие 6. Пересказ рассказа Э. </w:t>
            </w:r>
            <w:proofErr w:type="spellStart"/>
            <w:r w:rsidRPr="00DE3079">
              <w:t>Шима</w:t>
            </w:r>
            <w:proofErr w:type="spellEnd"/>
            <w:r w:rsidRPr="00DE3079">
              <w:t xml:space="preserve"> «Очень вредная крапива»</w:t>
            </w:r>
          </w:p>
          <w:p w:rsidR="00DE3079" w:rsidRDefault="00DE3079" w:rsidP="00896BCF"/>
          <w:p w:rsidR="00DE3079" w:rsidRDefault="00DE3079" w:rsidP="00896BCF"/>
          <w:p w:rsidR="00DE3079" w:rsidRDefault="00DE3079" w:rsidP="00896BCF">
            <w:r w:rsidRPr="00DE3079">
              <w:t>Занятия 7–8. Повторение</w:t>
            </w:r>
          </w:p>
          <w:p w:rsidR="005D2D0B" w:rsidRDefault="005D2D0B" w:rsidP="00896BCF"/>
          <w:p w:rsidR="005D2D0B" w:rsidRDefault="005D2D0B" w:rsidP="00896BCF"/>
          <w:p w:rsidR="005D2D0B" w:rsidRPr="00C303E2" w:rsidRDefault="005D2D0B" w:rsidP="00896BCF">
            <w:r>
              <w:t>Итоговая педагогическая диагностика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886" w:rsidRDefault="00554729" w:rsidP="00CB6886">
            <w:pPr>
              <w:snapToGrid w:val="0"/>
            </w:pPr>
            <w:r>
              <w:lastRenderedPageBreak/>
              <w:t>01.09.2020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03.09.2020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08.09.2020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10.09.2020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15.09.2020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17.09.2020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22.09.2020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24.09.2020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554729" w:rsidP="00CB6886">
            <w:pPr>
              <w:snapToGrid w:val="0"/>
            </w:pPr>
            <w:r>
              <w:t>29.09.2020</w:t>
            </w:r>
          </w:p>
          <w:p w:rsidR="00910DC6" w:rsidRDefault="00910DC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01.10.2020</w:t>
            </w:r>
          </w:p>
          <w:p w:rsidR="00CB6886" w:rsidRDefault="00CB6886" w:rsidP="00CB6886">
            <w:pPr>
              <w:snapToGrid w:val="0"/>
            </w:pPr>
          </w:p>
          <w:p w:rsidR="00910DC6" w:rsidRDefault="00910DC6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06.10.2020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13.10.2020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15.10.2020</w:t>
            </w:r>
          </w:p>
          <w:p w:rsidR="00910DC6" w:rsidRDefault="00910DC6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20.10.2020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22.10.2020</w:t>
            </w: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27.10.2020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145C62" w:rsidP="00CB6886">
            <w:pPr>
              <w:snapToGrid w:val="0"/>
            </w:pPr>
            <w:r>
              <w:t>29.10.2020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lastRenderedPageBreak/>
              <w:t>03</w:t>
            </w:r>
            <w:r w:rsidR="00145C62">
              <w:t>.11.2020</w:t>
            </w: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05</w:t>
            </w:r>
            <w:r w:rsidR="00145C62">
              <w:t>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10.11.2020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12.11.2020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17.11.2020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19.11.2020</w:t>
            </w: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24</w:t>
            </w:r>
            <w:r w:rsidR="00CB6886">
              <w:t>.11.2</w:t>
            </w:r>
            <w:r>
              <w:t>020</w:t>
            </w: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26.11.2020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01</w:t>
            </w:r>
            <w:r w:rsidR="00CB6886">
              <w:t>.12.20</w:t>
            </w:r>
            <w:r>
              <w:t>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03.12.2020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08.12.2020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10.12.2020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15.12.2020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17.12.2020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264B33" w:rsidP="00CB6886">
            <w:pPr>
              <w:snapToGrid w:val="0"/>
            </w:pPr>
            <w:r>
              <w:t>22.12.2020</w:t>
            </w:r>
          </w:p>
          <w:p w:rsidR="00CB3E4F" w:rsidRDefault="00CB3E4F" w:rsidP="00264B33">
            <w:pPr>
              <w:snapToGrid w:val="0"/>
            </w:pPr>
          </w:p>
          <w:p w:rsidR="00CB3E4F" w:rsidRDefault="00CB3E4F" w:rsidP="00264B33">
            <w:pPr>
              <w:snapToGrid w:val="0"/>
            </w:pPr>
          </w:p>
          <w:p w:rsidR="00CB3E4F" w:rsidRDefault="00CB3E4F" w:rsidP="00264B33">
            <w:pPr>
              <w:snapToGrid w:val="0"/>
            </w:pPr>
          </w:p>
          <w:p w:rsidR="00264B33" w:rsidRDefault="00264B33" w:rsidP="00264B33">
            <w:pPr>
              <w:snapToGrid w:val="0"/>
            </w:pPr>
            <w:r>
              <w:t>24.12.2020</w:t>
            </w:r>
          </w:p>
          <w:p w:rsidR="00CB3E4F" w:rsidRDefault="00CB3E4F" w:rsidP="00CB6886">
            <w:pPr>
              <w:snapToGrid w:val="0"/>
            </w:pPr>
          </w:p>
          <w:p w:rsidR="00CB3E4F" w:rsidRDefault="00CB3E4F" w:rsidP="00CB6886">
            <w:pPr>
              <w:snapToGrid w:val="0"/>
            </w:pPr>
          </w:p>
          <w:p w:rsidR="007423CF" w:rsidRDefault="007423CF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473518" w:rsidRDefault="00473518" w:rsidP="00473518">
            <w:pPr>
              <w:snapToGrid w:val="0"/>
            </w:pPr>
            <w:r>
              <w:t>05.01.2021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07.01.2021</w:t>
            </w:r>
          </w:p>
          <w:p w:rsidR="00CB6886" w:rsidRDefault="00CB6886" w:rsidP="00CB6886">
            <w:pPr>
              <w:snapToGrid w:val="0"/>
            </w:pPr>
          </w:p>
          <w:p w:rsidR="00473518" w:rsidRDefault="00473518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12.01.2021</w:t>
            </w:r>
            <w:r w:rsidR="00CB6886">
              <w:t xml:space="preserve"> 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14.01.2021</w:t>
            </w:r>
          </w:p>
          <w:p w:rsidR="00902CBF" w:rsidRDefault="00902CBF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19</w:t>
            </w:r>
            <w:r w:rsidR="00CB6886">
              <w:t>.01.2020.</w:t>
            </w:r>
          </w:p>
          <w:p w:rsidR="00CB6886" w:rsidRDefault="00CB6886" w:rsidP="00CB6886">
            <w:pPr>
              <w:snapToGrid w:val="0"/>
            </w:pPr>
          </w:p>
          <w:p w:rsidR="00CB3E4F" w:rsidRDefault="00CB3E4F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21</w:t>
            </w:r>
            <w:r w:rsidR="00CB6886">
              <w:t>.01.2020</w:t>
            </w:r>
          </w:p>
          <w:p w:rsidR="00CB6886" w:rsidRDefault="00CB6886" w:rsidP="00CB6886">
            <w:pPr>
              <w:snapToGrid w:val="0"/>
            </w:pPr>
          </w:p>
          <w:p w:rsidR="00CB3E4F" w:rsidRDefault="00CB3E4F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DE3079" w:rsidRDefault="00DE3079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02.02.2021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04.02.2021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09.02.2021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11.02.2021</w:t>
            </w:r>
          </w:p>
          <w:p w:rsidR="00CB6886" w:rsidRDefault="00CB6886" w:rsidP="00CB6886">
            <w:pPr>
              <w:snapToGrid w:val="0"/>
            </w:pPr>
          </w:p>
          <w:p w:rsidR="00610461" w:rsidRDefault="00610461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16.02.2021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18.02.2021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23.02.2021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25.02.2021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610461" w:rsidRDefault="00610461" w:rsidP="00CB6886">
            <w:pPr>
              <w:snapToGrid w:val="0"/>
            </w:pPr>
          </w:p>
          <w:p w:rsidR="00610461" w:rsidRDefault="00610461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02.03.2021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04.03.2021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473518" w:rsidP="00CB6886">
            <w:pPr>
              <w:snapToGrid w:val="0"/>
            </w:pPr>
            <w:r>
              <w:t>09.03.2021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11</w:t>
            </w:r>
            <w:r w:rsidR="00473518">
              <w:t>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16</w:t>
            </w:r>
            <w:r w:rsidR="00473518">
              <w:t>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18</w:t>
            </w:r>
            <w:r w:rsidR="00473518">
              <w:t>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23</w:t>
            </w:r>
            <w:r w:rsidR="00473518">
              <w:t>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25</w:t>
            </w:r>
            <w:r w:rsidR="00473518">
              <w:t>.03.2021</w:t>
            </w:r>
          </w:p>
          <w:p w:rsidR="00713142" w:rsidRDefault="00713142" w:rsidP="00CB6886">
            <w:pPr>
              <w:snapToGrid w:val="0"/>
            </w:pPr>
          </w:p>
          <w:p w:rsidR="00CB3E4F" w:rsidRDefault="00CB3E4F" w:rsidP="00CB6886">
            <w:pPr>
              <w:snapToGrid w:val="0"/>
            </w:pPr>
          </w:p>
          <w:p w:rsidR="00CB3E4F" w:rsidRDefault="00CB3E4F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01.04.2021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06.04.2021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08.04.2021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13</w:t>
            </w:r>
            <w:r w:rsidR="00CB6886">
              <w:t>.</w:t>
            </w:r>
            <w:r>
              <w:t>04.2021</w:t>
            </w: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15</w:t>
            </w:r>
            <w:r w:rsidR="00CB6886">
              <w:t>.04.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20</w:t>
            </w:r>
            <w:r w:rsidR="00CB6886">
              <w:t>.04.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22</w:t>
            </w:r>
            <w:r w:rsidR="00CB6886">
              <w:t>.04.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27</w:t>
            </w:r>
            <w:r w:rsidR="00CB6886">
              <w:t>.04.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5D2D0B" w:rsidRDefault="005D2D0B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04</w:t>
            </w:r>
            <w:r w:rsidR="00CB6886">
              <w:t>.05.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06</w:t>
            </w:r>
            <w:r w:rsidR="00CB6886">
              <w:t>.05.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DE3079" w:rsidRDefault="00DE3079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11</w:t>
            </w:r>
            <w:r w:rsidR="00CB6886">
              <w:t>.05.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13.05.2021</w:t>
            </w:r>
          </w:p>
          <w:p w:rsidR="00DE3079" w:rsidRDefault="00DE3079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18.05.2021</w:t>
            </w:r>
          </w:p>
          <w:p w:rsidR="00DE3079" w:rsidRDefault="00DE3079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lastRenderedPageBreak/>
              <w:t>20.05.2021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7423CF" w:rsidP="00CB6886">
            <w:pPr>
              <w:snapToGrid w:val="0"/>
            </w:pPr>
            <w:r>
              <w:t>25</w:t>
            </w:r>
            <w:r w:rsidR="00CB6886">
              <w:t>.05.</w:t>
            </w:r>
            <w:r>
              <w:t>2021</w:t>
            </w:r>
          </w:p>
          <w:p w:rsidR="00CB6886" w:rsidRDefault="007423CF" w:rsidP="00CB6886">
            <w:pPr>
              <w:snapToGrid w:val="0"/>
            </w:pPr>
            <w:r>
              <w:t>27</w:t>
            </w:r>
            <w:r w:rsidR="00CB6886">
              <w:t>.05.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0563D7" w:rsidRPr="00CD4BD3" w:rsidRDefault="005D2D0B" w:rsidP="00CD4BD3">
            <w:r>
              <w:t>31.05.2021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BA0" w:rsidRPr="003E1BA0" w:rsidRDefault="00D154D2">
            <w:pPr>
              <w:snapToGrid w:val="0"/>
            </w:pPr>
            <w:r>
              <w:lastRenderedPageBreak/>
              <w:t>1</w:t>
            </w:r>
          </w:p>
          <w:p w:rsidR="003E1BA0" w:rsidRPr="003E1BA0" w:rsidRDefault="003E1BA0" w:rsidP="003E1BA0"/>
          <w:p w:rsidR="003E1BA0" w:rsidRDefault="003E1BA0" w:rsidP="003E1BA0">
            <w:r w:rsidRPr="003E1BA0">
              <w:t>1</w:t>
            </w:r>
          </w:p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E021DC" w:rsidRDefault="00E021DC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Default="003E1BA0" w:rsidP="003E1BA0"/>
          <w:p w:rsidR="000A5EE8" w:rsidRDefault="003E1BA0" w:rsidP="003E1BA0">
            <w:r>
              <w:t>1</w:t>
            </w:r>
          </w:p>
          <w:p w:rsidR="000A5EE8" w:rsidRPr="000A5EE8" w:rsidRDefault="000A5EE8" w:rsidP="000A5EE8"/>
          <w:p w:rsidR="000A5EE8" w:rsidRDefault="00CB3E4F" w:rsidP="000A5EE8">
            <w:r>
              <w:t>1</w:t>
            </w:r>
          </w:p>
          <w:p w:rsidR="00DE3079" w:rsidRPr="000A5EE8" w:rsidRDefault="00DE3079" w:rsidP="000A5EE8"/>
          <w:p w:rsidR="000A5EE8" w:rsidRDefault="000A5EE8" w:rsidP="000A5EE8"/>
          <w:p w:rsidR="000A5EE8" w:rsidRDefault="000A5EE8" w:rsidP="000A5EE8">
            <w:r>
              <w:t>1</w:t>
            </w:r>
          </w:p>
          <w:p w:rsidR="000A5EE8" w:rsidRPr="000A5EE8" w:rsidRDefault="000A5EE8" w:rsidP="000A5EE8"/>
          <w:p w:rsidR="000A5EE8" w:rsidRDefault="000A5EE8" w:rsidP="000A5EE8"/>
          <w:p w:rsidR="000A5EE8" w:rsidRDefault="000A5EE8" w:rsidP="000A5EE8">
            <w:r>
              <w:t>1</w:t>
            </w:r>
          </w:p>
          <w:p w:rsidR="000A5EE8" w:rsidRPr="000A5EE8" w:rsidRDefault="000A5EE8" w:rsidP="000A5EE8"/>
          <w:p w:rsidR="000A5EE8" w:rsidRDefault="000A5EE8" w:rsidP="000A5EE8"/>
          <w:p w:rsidR="00675CD9" w:rsidRDefault="000A5EE8" w:rsidP="000A5EE8">
            <w:r>
              <w:t>1</w:t>
            </w:r>
          </w:p>
          <w:p w:rsidR="00675CD9" w:rsidRPr="00675CD9" w:rsidRDefault="00675CD9" w:rsidP="00675CD9"/>
          <w:p w:rsidR="00675CD9" w:rsidRPr="00675CD9" w:rsidRDefault="00675CD9" w:rsidP="00675CD9"/>
          <w:p w:rsidR="00675CD9" w:rsidRDefault="00675CD9" w:rsidP="00675CD9">
            <w:r>
              <w:t>1</w:t>
            </w:r>
          </w:p>
          <w:p w:rsidR="00675CD9" w:rsidRPr="00675CD9" w:rsidRDefault="00675CD9" w:rsidP="00675CD9"/>
          <w:p w:rsidR="004845E5" w:rsidRDefault="004845E5" w:rsidP="00675CD9">
            <w:r>
              <w:t>1</w:t>
            </w:r>
          </w:p>
          <w:p w:rsidR="004845E5" w:rsidRDefault="004845E5" w:rsidP="00675CD9"/>
          <w:p w:rsidR="004845E5" w:rsidRDefault="00501EE6" w:rsidP="00675CD9">
            <w:r>
              <w:t>1</w:t>
            </w:r>
          </w:p>
          <w:p w:rsidR="004845E5" w:rsidRDefault="004845E5" w:rsidP="00675CD9"/>
          <w:p w:rsidR="00E57DBA" w:rsidRDefault="00E57DBA" w:rsidP="00675CD9"/>
          <w:p w:rsidR="00DE3079" w:rsidRDefault="00DE3079" w:rsidP="00675CD9"/>
          <w:p w:rsidR="004845E5" w:rsidRDefault="00675CD9" w:rsidP="00675CD9">
            <w:r>
              <w:t>1</w:t>
            </w:r>
          </w:p>
          <w:p w:rsidR="004845E5" w:rsidRPr="004845E5" w:rsidRDefault="004845E5" w:rsidP="004845E5"/>
          <w:p w:rsidR="004845E5" w:rsidRDefault="004845E5" w:rsidP="004845E5">
            <w:r>
              <w:t>1</w:t>
            </w:r>
          </w:p>
          <w:p w:rsidR="004845E5" w:rsidRDefault="004845E5" w:rsidP="004845E5"/>
          <w:p w:rsidR="00DE3079" w:rsidRDefault="00DE3079" w:rsidP="004845E5"/>
          <w:p w:rsidR="00DE3079" w:rsidRDefault="00DE3079" w:rsidP="004845E5"/>
          <w:p w:rsidR="00DE3079" w:rsidRPr="004845E5" w:rsidRDefault="00DE3079" w:rsidP="004845E5"/>
          <w:p w:rsidR="004845E5" w:rsidRDefault="004845E5" w:rsidP="004845E5">
            <w:r>
              <w:lastRenderedPageBreak/>
              <w:t>1</w:t>
            </w:r>
          </w:p>
          <w:p w:rsidR="004845E5" w:rsidRDefault="004845E5" w:rsidP="004845E5"/>
          <w:p w:rsidR="004C62B7" w:rsidRDefault="004C62B7" w:rsidP="004845E5"/>
          <w:p w:rsidR="004C62B7" w:rsidRPr="004C62B7" w:rsidRDefault="00E57DBA" w:rsidP="004C62B7">
            <w:r>
              <w:t>1</w:t>
            </w:r>
          </w:p>
          <w:p w:rsidR="004C62B7" w:rsidRPr="004C62B7" w:rsidRDefault="004C62B7" w:rsidP="004C62B7"/>
          <w:p w:rsidR="004C62B7" w:rsidRDefault="004C62B7" w:rsidP="004C62B7">
            <w:r>
              <w:t>1</w:t>
            </w:r>
          </w:p>
          <w:p w:rsidR="004C62B7" w:rsidRPr="004C62B7" w:rsidRDefault="004C62B7" w:rsidP="004C62B7"/>
          <w:p w:rsidR="004C62B7" w:rsidRDefault="004C62B7" w:rsidP="004C62B7"/>
          <w:p w:rsidR="00891374" w:rsidRDefault="004C62B7" w:rsidP="004C62B7">
            <w:r>
              <w:t>1</w:t>
            </w:r>
          </w:p>
          <w:p w:rsidR="00891374" w:rsidRPr="00891374" w:rsidRDefault="00891374" w:rsidP="00891374"/>
          <w:p w:rsidR="00891374" w:rsidRPr="00891374" w:rsidRDefault="00891374" w:rsidP="00891374"/>
          <w:p w:rsidR="00891374" w:rsidRDefault="00891374" w:rsidP="00891374">
            <w:r>
              <w:t>1</w:t>
            </w:r>
          </w:p>
          <w:p w:rsidR="00891374" w:rsidRDefault="00891374" w:rsidP="00891374"/>
          <w:p w:rsidR="00891374" w:rsidRPr="00891374" w:rsidRDefault="00891374" w:rsidP="00891374"/>
          <w:p w:rsidR="000563D7" w:rsidRDefault="00891374" w:rsidP="00891374">
            <w:r>
              <w:t>1</w:t>
            </w:r>
          </w:p>
          <w:p w:rsidR="000563D7" w:rsidRDefault="000563D7" w:rsidP="000563D7"/>
          <w:p w:rsidR="00DE3079" w:rsidRDefault="00DE3079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0563D7" w:rsidRDefault="000563D7" w:rsidP="000563D7">
            <w:r>
              <w:t>1</w:t>
            </w:r>
          </w:p>
          <w:p w:rsidR="000563D7" w:rsidRDefault="000563D7" w:rsidP="000563D7"/>
          <w:p w:rsidR="00DE3079" w:rsidRDefault="00DE3079" w:rsidP="000563D7"/>
          <w:p w:rsidR="00DE3079" w:rsidRDefault="00DE3079" w:rsidP="000563D7"/>
          <w:p w:rsidR="00A931BF" w:rsidRPr="000563D7" w:rsidRDefault="00A931BF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0563D7" w:rsidRDefault="000563D7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0563D7" w:rsidRPr="000563D7" w:rsidRDefault="000563D7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CD4BD3" w:rsidRDefault="000563D7" w:rsidP="000563D7">
            <w:r>
              <w:t>1</w:t>
            </w:r>
          </w:p>
          <w:p w:rsidR="00CD4BD3" w:rsidRPr="00CD4BD3" w:rsidRDefault="00CD4BD3" w:rsidP="00CD4BD3"/>
          <w:p w:rsidR="00CD4BD3" w:rsidRDefault="00CD4BD3" w:rsidP="00CD4BD3"/>
          <w:p w:rsidR="000563D7" w:rsidRDefault="00CD4BD3" w:rsidP="00CD4BD3">
            <w:r>
              <w:t>1</w:t>
            </w:r>
          </w:p>
          <w:p w:rsidR="002C6BDC" w:rsidRDefault="002C6BDC" w:rsidP="00CD4BD3"/>
          <w:p w:rsidR="002C6BDC" w:rsidRDefault="002C6BDC" w:rsidP="00CD4BD3"/>
          <w:p w:rsidR="002C6BDC" w:rsidRDefault="002C6BDC" w:rsidP="00CD4BD3">
            <w:r>
              <w:t>1</w:t>
            </w:r>
          </w:p>
          <w:p w:rsidR="00E57DBA" w:rsidRDefault="00E57DBA" w:rsidP="00CD4BD3"/>
          <w:p w:rsidR="00E57DBA" w:rsidRDefault="00E57DBA" w:rsidP="00CD4BD3"/>
          <w:p w:rsidR="00E57DBA" w:rsidRDefault="00CB3E4F" w:rsidP="00CD4BD3">
            <w:r>
              <w:t>1</w:t>
            </w:r>
          </w:p>
          <w:p w:rsidR="001E05C6" w:rsidRDefault="001E05C6" w:rsidP="00CD4BD3"/>
          <w:p w:rsidR="00E57DBA" w:rsidRDefault="00E57DBA" w:rsidP="00CD4BD3"/>
          <w:p w:rsidR="001E05C6" w:rsidRDefault="001E05C6" w:rsidP="00CD4BD3"/>
          <w:p w:rsidR="00CB3E4F" w:rsidRDefault="00CB3E4F" w:rsidP="00CD4BD3">
            <w:r>
              <w:t>1</w:t>
            </w:r>
          </w:p>
          <w:p w:rsidR="008D5C0B" w:rsidRDefault="008D5C0B" w:rsidP="00CD4BD3"/>
          <w:p w:rsidR="008D5C0B" w:rsidRDefault="008D5C0B" w:rsidP="00CD4BD3"/>
          <w:p w:rsidR="008D5C0B" w:rsidRDefault="008D5C0B" w:rsidP="00CD4BD3"/>
          <w:p w:rsidR="008D5C0B" w:rsidRDefault="008D5C0B" w:rsidP="00CD4BD3"/>
          <w:p w:rsidR="008D5C0B" w:rsidRDefault="008D5C0B" w:rsidP="00CD4BD3">
            <w:r>
              <w:t>1</w:t>
            </w:r>
          </w:p>
          <w:p w:rsidR="008D5C0B" w:rsidRDefault="008D5C0B" w:rsidP="00CD4BD3"/>
          <w:p w:rsidR="00473518" w:rsidRDefault="00473518" w:rsidP="00CD4BD3"/>
          <w:p w:rsidR="008D5C0B" w:rsidRDefault="008D5C0B" w:rsidP="00CD4BD3">
            <w:r>
              <w:t>1</w:t>
            </w:r>
          </w:p>
          <w:p w:rsidR="008D5C0B" w:rsidRDefault="008D5C0B" w:rsidP="00CD4BD3"/>
          <w:p w:rsidR="008D5C0B" w:rsidRDefault="008D5C0B" w:rsidP="00CD4BD3"/>
          <w:p w:rsidR="008D5C0B" w:rsidRDefault="008D5C0B" w:rsidP="00CD4BD3">
            <w:r>
              <w:t>1</w:t>
            </w:r>
          </w:p>
          <w:p w:rsidR="008D5C0B" w:rsidRDefault="008D5C0B" w:rsidP="00CD4BD3"/>
          <w:p w:rsidR="002541A1" w:rsidRDefault="002541A1" w:rsidP="00CD4BD3"/>
          <w:p w:rsidR="00E57DBA" w:rsidRDefault="008D5C0B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lastRenderedPageBreak/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CB3E4F" w:rsidRDefault="00CB3E4F" w:rsidP="00CD4BD3"/>
          <w:p w:rsidR="00CB3E4F" w:rsidRDefault="00CB3E4F" w:rsidP="00CD4BD3"/>
          <w:p w:rsidR="00CB3E4F" w:rsidRDefault="00CB3E4F" w:rsidP="00CD4BD3"/>
          <w:p w:rsidR="002541A1" w:rsidRDefault="00CB3E4F" w:rsidP="00CD4BD3">
            <w:r>
              <w:t>1</w:t>
            </w:r>
          </w:p>
          <w:p w:rsidR="001E05C6" w:rsidRDefault="001E05C6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5D2D0B" w:rsidRDefault="005D2D0B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lastRenderedPageBreak/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5D2D0B" w:rsidRDefault="001E05C6" w:rsidP="00CD4BD3">
            <w:r>
              <w:t>2</w:t>
            </w:r>
          </w:p>
          <w:p w:rsidR="005D2D0B" w:rsidRPr="005D2D0B" w:rsidRDefault="005D2D0B" w:rsidP="005D2D0B"/>
          <w:p w:rsidR="005D2D0B" w:rsidRDefault="005D2D0B" w:rsidP="005D2D0B"/>
          <w:p w:rsidR="002541A1" w:rsidRPr="005D2D0B" w:rsidRDefault="005D2D0B" w:rsidP="005D2D0B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EF4" w:rsidRDefault="00806EF4">
            <w:pPr>
              <w:snapToGrid w:val="0"/>
              <w:rPr>
                <w:b/>
              </w:rPr>
            </w:pPr>
          </w:p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Default="00806EF4" w:rsidP="00806EF4"/>
          <w:p w:rsidR="006240FB" w:rsidRDefault="006240FB" w:rsidP="00806EF4"/>
          <w:p w:rsidR="00806EF4" w:rsidRDefault="00806EF4" w:rsidP="00806EF4"/>
          <w:p w:rsidR="00806EF4" w:rsidRDefault="00806EF4" w:rsidP="00806EF4"/>
          <w:p w:rsidR="00806EF4" w:rsidRDefault="00806EF4" w:rsidP="00806EF4"/>
          <w:p w:rsidR="00806EF4" w:rsidRDefault="00806EF4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473518" w:rsidRDefault="00473518" w:rsidP="00473518">
            <w:pPr>
              <w:snapToGrid w:val="0"/>
            </w:pPr>
            <w:r>
              <w:t xml:space="preserve">Переносится на </w:t>
            </w:r>
            <w:r>
              <w:lastRenderedPageBreak/>
              <w:t>11.01.2021</w:t>
            </w:r>
          </w:p>
          <w:p w:rsidR="00473518" w:rsidRDefault="00473518" w:rsidP="00473518">
            <w:pPr>
              <w:snapToGrid w:val="0"/>
            </w:pPr>
            <w:r>
              <w:t>Переносится на 13.01.2021</w:t>
            </w:r>
          </w:p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Pr="00806EF4" w:rsidRDefault="00DE3079" w:rsidP="00806EF4"/>
          <w:p w:rsidR="003F2D9B" w:rsidRPr="000563D7" w:rsidRDefault="003F2D9B" w:rsidP="003F2D9B">
            <w:pPr>
              <w:rPr>
                <w:sz w:val="20"/>
                <w:szCs w:val="20"/>
              </w:rPr>
            </w:pPr>
          </w:p>
          <w:p w:rsidR="003F2D9B" w:rsidRPr="000563D7" w:rsidRDefault="003F2D9B" w:rsidP="003F2D9B">
            <w:pPr>
              <w:rPr>
                <w:sz w:val="20"/>
                <w:szCs w:val="20"/>
              </w:rPr>
            </w:pPr>
          </w:p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473518" w:rsidP="00806EF4">
            <w:r>
              <w:t>Переносится на 26.02.2021</w:t>
            </w:r>
          </w:p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Default="00806EF4" w:rsidP="00806EF4"/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Default="000563D7" w:rsidP="000563D7">
            <w:pPr>
              <w:rPr>
                <w:sz w:val="20"/>
                <w:szCs w:val="20"/>
              </w:rPr>
            </w:pPr>
          </w:p>
          <w:p w:rsidR="000563D7" w:rsidRDefault="000563D7" w:rsidP="000563D7">
            <w:pPr>
              <w:rPr>
                <w:sz w:val="20"/>
                <w:szCs w:val="20"/>
              </w:rPr>
            </w:pPr>
          </w:p>
          <w:p w:rsidR="00806EF4" w:rsidRDefault="00806EF4" w:rsidP="000563D7">
            <w:pPr>
              <w:jc w:val="center"/>
              <w:rPr>
                <w:sz w:val="20"/>
                <w:szCs w:val="20"/>
              </w:rPr>
            </w:pPr>
          </w:p>
          <w:p w:rsidR="000563D7" w:rsidRDefault="000563D7" w:rsidP="000563D7">
            <w:pPr>
              <w:jc w:val="center"/>
              <w:rPr>
                <w:sz w:val="20"/>
                <w:szCs w:val="20"/>
              </w:rPr>
            </w:pPr>
          </w:p>
          <w:p w:rsidR="000563D7" w:rsidRDefault="000563D7" w:rsidP="000563D7">
            <w:pPr>
              <w:jc w:val="center"/>
              <w:rPr>
                <w:sz w:val="20"/>
                <w:szCs w:val="20"/>
              </w:rPr>
            </w:pPr>
          </w:p>
          <w:p w:rsidR="000563D7" w:rsidRDefault="000563D7" w:rsidP="000563D7">
            <w:pPr>
              <w:jc w:val="center"/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jc w:val="center"/>
              <w:rPr>
                <w:sz w:val="20"/>
                <w:szCs w:val="20"/>
              </w:rPr>
            </w:pPr>
          </w:p>
        </w:tc>
      </w:tr>
      <w:tr w:rsidR="00124CB4" w:rsidTr="00910DC6">
        <w:trPr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Pr="008D5C0B" w:rsidRDefault="00124CB4">
            <w:pPr>
              <w:snapToGrid w:val="0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8D5C0B" w:rsidRDefault="00DE3079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5D2D0B">
              <w:rPr>
                <w:b/>
              </w:rPr>
              <w:t>2</w:t>
            </w: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5D2D0B" w:rsidRDefault="005D2D0B" w:rsidP="0056712F">
      <w:pPr>
        <w:spacing w:line="360" w:lineRule="auto"/>
        <w:jc w:val="both"/>
        <w:rPr>
          <w:rFonts w:eastAsia="Calibri"/>
          <w:i/>
          <w:lang w:eastAsia="ru-RU"/>
        </w:rPr>
      </w:pPr>
    </w:p>
    <w:p w:rsidR="005D2D0B" w:rsidRDefault="005D2D0B">
      <w:pPr>
        <w:suppressAutoHyphens w:val="0"/>
        <w:rPr>
          <w:rFonts w:eastAsia="Calibri"/>
          <w:i/>
          <w:lang w:eastAsia="ru-RU"/>
        </w:rPr>
      </w:pPr>
      <w:r>
        <w:rPr>
          <w:rFonts w:eastAsia="Calibri"/>
          <w:i/>
          <w:lang w:eastAsia="ru-RU"/>
        </w:rPr>
        <w:br w:type="page"/>
      </w:r>
    </w:p>
    <w:p w:rsidR="0087367E" w:rsidRPr="0087367E" w:rsidRDefault="0087367E" w:rsidP="0087367E">
      <w:pPr>
        <w:suppressAutoHyphens w:val="0"/>
        <w:spacing w:after="200" w:line="276" w:lineRule="auto"/>
        <w:rPr>
          <w:b/>
          <w:lang w:eastAsia="ru-RU"/>
        </w:rPr>
      </w:pPr>
      <w:r w:rsidRPr="0087367E">
        <w:rPr>
          <w:b/>
          <w:lang w:eastAsia="ru-RU"/>
        </w:rPr>
        <w:lastRenderedPageBreak/>
        <w:t>Методическое  обеспечение</w:t>
      </w:r>
    </w:p>
    <w:p w:rsidR="0087367E" w:rsidRPr="0087367E" w:rsidRDefault="0087367E" w:rsidP="0087367E">
      <w:pPr>
        <w:suppressAutoHyphens w:val="0"/>
        <w:spacing w:after="200" w:line="276" w:lineRule="auto"/>
        <w:rPr>
          <w:b/>
          <w:lang w:eastAsia="ru-RU"/>
        </w:rPr>
      </w:pP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 xml:space="preserve">Программа «ОТ РОЖДЕНИЯ ДО ШКОЛЫ» </w:t>
      </w:r>
    </w:p>
    <w:p w:rsidR="0087367E" w:rsidRPr="0087367E" w:rsidRDefault="0087367E" w:rsidP="0087367E">
      <w:pPr>
        <w:suppressAutoHyphens w:val="0"/>
        <w:spacing w:after="200" w:line="360" w:lineRule="auto"/>
        <w:ind w:left="720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 xml:space="preserve">(под ред. Н. Е. </w:t>
      </w:r>
      <w:proofErr w:type="spellStart"/>
      <w:r w:rsidRPr="0087367E">
        <w:rPr>
          <w:rFonts w:eastAsia="Calibri"/>
          <w:lang w:eastAsia="ru-RU"/>
        </w:rPr>
        <w:t>Вераксы</w:t>
      </w:r>
      <w:proofErr w:type="spellEnd"/>
      <w:r w:rsidRPr="0087367E">
        <w:rPr>
          <w:rFonts w:eastAsia="Calibri"/>
          <w:lang w:eastAsia="ru-RU"/>
        </w:rPr>
        <w:t xml:space="preserve">, Т. С. Комаровой, М. А. Васильевой), - М.: </w:t>
      </w:r>
      <w:proofErr w:type="spellStart"/>
      <w:r w:rsidRPr="0087367E">
        <w:rPr>
          <w:rFonts w:eastAsia="Calibri"/>
          <w:lang w:eastAsia="ru-RU"/>
        </w:rPr>
        <w:t>Мозайка</w:t>
      </w:r>
      <w:proofErr w:type="spellEnd"/>
      <w:r w:rsidRPr="0087367E">
        <w:rPr>
          <w:rFonts w:eastAsia="Calibri"/>
          <w:lang w:eastAsia="ru-RU"/>
        </w:rPr>
        <w:t>-Синтез, 2014</w:t>
      </w: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Calibri"/>
          <w:i/>
          <w:lang w:eastAsia="ru-RU"/>
        </w:rPr>
      </w:pPr>
      <w:proofErr w:type="spellStart"/>
      <w:r w:rsidRPr="0087367E">
        <w:rPr>
          <w:rFonts w:eastAsia="Calibri"/>
          <w:lang w:eastAsia="ru-RU"/>
        </w:rPr>
        <w:t>ГербоваВ.В.Развитие</w:t>
      </w:r>
      <w:proofErr w:type="spellEnd"/>
      <w:r w:rsidRPr="0087367E">
        <w:rPr>
          <w:rFonts w:eastAsia="Calibri"/>
          <w:lang w:eastAsia="ru-RU"/>
        </w:rPr>
        <w:t xml:space="preserve"> речи в детском саду. Подготовительная группа . 6-7лет. ФГОС - </w:t>
      </w:r>
      <w:r w:rsidRPr="0087367E">
        <w:rPr>
          <w:lang w:eastAsia="ru-RU"/>
        </w:rPr>
        <w:t xml:space="preserve">М.: </w:t>
      </w:r>
      <w:proofErr w:type="spellStart"/>
      <w:r w:rsidRPr="0087367E">
        <w:rPr>
          <w:lang w:eastAsia="ru-RU"/>
        </w:rPr>
        <w:t>Мозайка</w:t>
      </w:r>
      <w:proofErr w:type="spellEnd"/>
      <w:r w:rsidRPr="0087367E">
        <w:rPr>
          <w:lang w:eastAsia="ru-RU"/>
        </w:rPr>
        <w:t>-Синтез, 2014</w:t>
      </w: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Calibri"/>
          <w:i/>
          <w:lang w:eastAsia="ru-RU"/>
        </w:rPr>
      </w:pPr>
      <w:r w:rsidRPr="0087367E">
        <w:rPr>
          <w:lang w:eastAsia="ru-RU"/>
        </w:rPr>
        <w:t xml:space="preserve">Колесникова </w:t>
      </w:r>
      <w:proofErr w:type="spellStart"/>
      <w:r w:rsidRPr="0087367E">
        <w:rPr>
          <w:lang w:eastAsia="ru-RU"/>
        </w:rPr>
        <w:t>Е.В.Прописи</w:t>
      </w:r>
      <w:proofErr w:type="spellEnd"/>
      <w:r w:rsidRPr="0087367E">
        <w:rPr>
          <w:lang w:eastAsia="ru-RU"/>
        </w:rPr>
        <w:t xml:space="preserve"> для дошкольников 6-7 </w:t>
      </w:r>
      <w:proofErr w:type="spellStart"/>
      <w:r w:rsidRPr="0087367E">
        <w:rPr>
          <w:lang w:eastAsia="ru-RU"/>
        </w:rPr>
        <w:t>лет</w:t>
      </w:r>
      <w:proofErr w:type="gramStart"/>
      <w:r w:rsidRPr="0087367E">
        <w:rPr>
          <w:lang w:eastAsia="ru-RU"/>
        </w:rPr>
        <w:t>.Ф</w:t>
      </w:r>
      <w:proofErr w:type="gramEnd"/>
      <w:r w:rsidRPr="0087367E">
        <w:rPr>
          <w:lang w:eastAsia="ru-RU"/>
        </w:rPr>
        <w:t>ГОС</w:t>
      </w:r>
      <w:proofErr w:type="spellEnd"/>
      <w:r w:rsidRPr="0087367E">
        <w:rPr>
          <w:lang w:eastAsia="ru-RU"/>
        </w:rPr>
        <w:t>-М.:ООО «</w:t>
      </w:r>
      <w:proofErr w:type="spellStart"/>
      <w:r w:rsidRPr="0087367E">
        <w:rPr>
          <w:lang w:eastAsia="ru-RU"/>
        </w:rPr>
        <w:t>БИНОМ.Лаборатория</w:t>
      </w:r>
      <w:proofErr w:type="spellEnd"/>
      <w:r w:rsidRPr="0087367E">
        <w:rPr>
          <w:lang w:eastAsia="ru-RU"/>
        </w:rPr>
        <w:t xml:space="preserve"> знаний»</w:t>
      </w: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 xml:space="preserve">Учебно-методический комплекс к программе (под ред. Н. Е. </w:t>
      </w:r>
      <w:proofErr w:type="spellStart"/>
      <w:r w:rsidRPr="0087367E">
        <w:rPr>
          <w:rFonts w:eastAsia="Calibri"/>
          <w:lang w:eastAsia="ru-RU"/>
        </w:rPr>
        <w:t>Вераксы</w:t>
      </w:r>
      <w:proofErr w:type="spellEnd"/>
      <w:r w:rsidRPr="0087367E">
        <w:rPr>
          <w:rFonts w:eastAsia="Calibri"/>
          <w:lang w:eastAsia="ru-RU"/>
        </w:rPr>
        <w:t>, Т. С. Комаровой, М. А. Васильевой)</w:t>
      </w:r>
      <w:proofErr w:type="gramStart"/>
      <w:r w:rsidRPr="0087367E">
        <w:rPr>
          <w:rFonts w:eastAsia="Calibri"/>
          <w:lang w:eastAsia="ru-RU"/>
        </w:rPr>
        <w:t>,</w:t>
      </w:r>
      <w:proofErr w:type="spellStart"/>
      <w:r w:rsidRPr="0087367E">
        <w:rPr>
          <w:rFonts w:eastAsia="Calibri"/>
          <w:lang w:eastAsia="ru-RU"/>
        </w:rPr>
        <w:t>В</w:t>
      </w:r>
      <w:proofErr w:type="gramEnd"/>
      <w:r w:rsidRPr="0087367E">
        <w:rPr>
          <w:rFonts w:eastAsia="Calibri"/>
          <w:lang w:eastAsia="ru-RU"/>
        </w:rPr>
        <w:t>.В.Гербова</w:t>
      </w:r>
      <w:proofErr w:type="spellEnd"/>
      <w:r w:rsidRPr="0087367E">
        <w:rPr>
          <w:rFonts w:eastAsia="Calibri"/>
          <w:lang w:eastAsia="ru-RU"/>
        </w:rPr>
        <w:t xml:space="preserve"> (Наглядно-дидактические пособие развитие речи в детском саду для детей 4-6 лет) - М.: </w:t>
      </w:r>
      <w:proofErr w:type="spellStart"/>
      <w:r w:rsidRPr="0087367E">
        <w:rPr>
          <w:rFonts w:eastAsia="Calibri"/>
          <w:lang w:eastAsia="ru-RU"/>
        </w:rPr>
        <w:t>Мозайка</w:t>
      </w:r>
      <w:proofErr w:type="spellEnd"/>
      <w:r w:rsidRPr="0087367E">
        <w:rPr>
          <w:rFonts w:eastAsia="Calibri"/>
          <w:lang w:eastAsia="ru-RU"/>
        </w:rPr>
        <w:t>-Синтез, 2014</w:t>
      </w: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>Учебно-методический компле</w:t>
      </w:r>
      <w:proofErr w:type="gramStart"/>
      <w:r w:rsidRPr="0087367E">
        <w:rPr>
          <w:rFonts w:eastAsia="Calibri"/>
          <w:lang w:eastAsia="ru-RU"/>
        </w:rPr>
        <w:t>кс к пр</w:t>
      </w:r>
      <w:proofErr w:type="gramEnd"/>
      <w:r w:rsidRPr="0087367E">
        <w:rPr>
          <w:rFonts w:eastAsia="Calibri"/>
          <w:lang w:eastAsia="ru-RU"/>
        </w:rPr>
        <w:t xml:space="preserve">ограмме «ОТ РОЖДЕНИЯ ДО ШКОЛЫ» </w:t>
      </w:r>
    </w:p>
    <w:p w:rsidR="0087367E" w:rsidRPr="0087367E" w:rsidRDefault="0087367E" w:rsidP="0087367E">
      <w:pPr>
        <w:suppressAutoHyphens w:val="0"/>
        <w:spacing w:after="200" w:line="360" w:lineRule="auto"/>
        <w:ind w:left="720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 xml:space="preserve">(под ред. Н. Е. </w:t>
      </w:r>
      <w:proofErr w:type="spellStart"/>
      <w:r w:rsidRPr="0087367E">
        <w:rPr>
          <w:rFonts w:eastAsia="Calibri"/>
          <w:lang w:eastAsia="ru-RU"/>
        </w:rPr>
        <w:t>Вераксы</w:t>
      </w:r>
      <w:proofErr w:type="spellEnd"/>
      <w:r w:rsidRPr="0087367E">
        <w:rPr>
          <w:rFonts w:eastAsia="Calibri"/>
          <w:lang w:eastAsia="ru-RU"/>
        </w:rPr>
        <w:t>, Т. С. Комаровой, М. А. Васильевой)</w:t>
      </w:r>
      <w:proofErr w:type="gramStart"/>
      <w:r w:rsidRPr="0087367E">
        <w:rPr>
          <w:rFonts w:eastAsia="Calibri"/>
          <w:lang w:eastAsia="ru-RU"/>
        </w:rPr>
        <w:t>,</w:t>
      </w:r>
      <w:proofErr w:type="spellStart"/>
      <w:r w:rsidRPr="0087367E">
        <w:rPr>
          <w:rFonts w:eastAsia="Calibri"/>
          <w:lang w:eastAsia="ru-RU"/>
        </w:rPr>
        <w:t>В</w:t>
      </w:r>
      <w:proofErr w:type="gramEnd"/>
      <w:r w:rsidRPr="0087367E">
        <w:rPr>
          <w:rFonts w:eastAsia="Calibri"/>
          <w:lang w:eastAsia="ru-RU"/>
        </w:rPr>
        <w:t>.В.Гербова</w:t>
      </w:r>
      <w:proofErr w:type="spellEnd"/>
      <w:r w:rsidRPr="0087367E">
        <w:rPr>
          <w:rFonts w:eastAsia="Calibri"/>
          <w:lang w:eastAsia="ru-RU"/>
        </w:rPr>
        <w:t xml:space="preserve"> (Грамматика в картинках антонимы и глаголы, наглядно-дидактические пособие для детей от 3-7 лет) - М.: </w:t>
      </w:r>
      <w:proofErr w:type="spellStart"/>
      <w:r w:rsidRPr="0087367E">
        <w:rPr>
          <w:rFonts w:eastAsia="Calibri"/>
          <w:lang w:eastAsia="ru-RU"/>
        </w:rPr>
        <w:t>Мозайка</w:t>
      </w:r>
      <w:proofErr w:type="spellEnd"/>
      <w:r w:rsidRPr="0087367E">
        <w:rPr>
          <w:rFonts w:eastAsia="Calibri"/>
          <w:lang w:eastAsia="ru-RU"/>
        </w:rPr>
        <w:t>-Синтез, 2014</w:t>
      </w: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>Учебно-методический компле</w:t>
      </w:r>
      <w:proofErr w:type="gramStart"/>
      <w:r w:rsidRPr="0087367E">
        <w:rPr>
          <w:rFonts w:eastAsia="Calibri"/>
          <w:lang w:eastAsia="ru-RU"/>
        </w:rPr>
        <w:t>кс к пр</w:t>
      </w:r>
      <w:proofErr w:type="gramEnd"/>
      <w:r w:rsidRPr="0087367E">
        <w:rPr>
          <w:rFonts w:eastAsia="Calibri"/>
          <w:lang w:eastAsia="ru-RU"/>
        </w:rPr>
        <w:t xml:space="preserve">ограмме «ОТ РОЖДЕНИЯ ДО ШКОЛЫ» </w:t>
      </w:r>
    </w:p>
    <w:p w:rsidR="0087367E" w:rsidRPr="0087367E" w:rsidRDefault="0087367E" w:rsidP="0087367E">
      <w:pPr>
        <w:suppressAutoHyphens w:val="0"/>
        <w:spacing w:after="200" w:line="360" w:lineRule="auto"/>
        <w:ind w:left="720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 xml:space="preserve">(под ред. Н. Е. </w:t>
      </w:r>
      <w:proofErr w:type="spellStart"/>
      <w:r w:rsidRPr="0087367E">
        <w:rPr>
          <w:rFonts w:eastAsia="Calibri"/>
          <w:lang w:eastAsia="ru-RU"/>
        </w:rPr>
        <w:t>Вераксы</w:t>
      </w:r>
      <w:proofErr w:type="spellEnd"/>
      <w:r w:rsidRPr="0087367E">
        <w:rPr>
          <w:rFonts w:eastAsia="Calibri"/>
          <w:lang w:eastAsia="ru-RU"/>
        </w:rPr>
        <w:t>, Т. С. Комаровой, М. А. Васильевой)</w:t>
      </w:r>
      <w:proofErr w:type="gramStart"/>
      <w:r w:rsidRPr="0087367E">
        <w:rPr>
          <w:rFonts w:eastAsia="Calibri"/>
          <w:lang w:eastAsia="ru-RU"/>
        </w:rPr>
        <w:t>,</w:t>
      </w:r>
      <w:proofErr w:type="spellStart"/>
      <w:r w:rsidRPr="0087367E">
        <w:rPr>
          <w:rFonts w:eastAsia="Calibri"/>
          <w:lang w:eastAsia="ru-RU"/>
        </w:rPr>
        <w:t>В</w:t>
      </w:r>
      <w:proofErr w:type="gramEnd"/>
      <w:r w:rsidRPr="0087367E">
        <w:rPr>
          <w:rFonts w:eastAsia="Calibri"/>
          <w:lang w:eastAsia="ru-RU"/>
        </w:rPr>
        <w:t>.В.Гербова</w:t>
      </w:r>
      <w:proofErr w:type="spellEnd"/>
      <w:r w:rsidRPr="0087367E">
        <w:rPr>
          <w:rFonts w:eastAsia="Calibri"/>
          <w:lang w:eastAsia="ru-RU"/>
        </w:rPr>
        <w:t xml:space="preserve"> (Грамматика в картинках антонимы и прилагательные, наглядно-дидактические пособие для детей от 3-7 лет) - М.: </w:t>
      </w:r>
      <w:proofErr w:type="spellStart"/>
      <w:r w:rsidRPr="0087367E">
        <w:rPr>
          <w:rFonts w:eastAsia="Calibri"/>
          <w:lang w:eastAsia="ru-RU"/>
        </w:rPr>
        <w:t>Мозайка</w:t>
      </w:r>
      <w:proofErr w:type="spellEnd"/>
      <w:r w:rsidRPr="0087367E">
        <w:rPr>
          <w:rFonts w:eastAsia="Calibri"/>
          <w:lang w:eastAsia="ru-RU"/>
        </w:rPr>
        <w:t>-Синтез, 2014</w:t>
      </w:r>
    </w:p>
    <w:p w:rsidR="0087367E" w:rsidRPr="0087367E" w:rsidRDefault="0087367E" w:rsidP="0087367E">
      <w:pPr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ru-RU"/>
        </w:rPr>
      </w:pPr>
      <w:r w:rsidRPr="0087367E">
        <w:rPr>
          <w:rFonts w:eastAsia="Calibri"/>
          <w:lang w:eastAsia="ru-RU"/>
        </w:rPr>
        <w:t xml:space="preserve">Редактор </w:t>
      </w:r>
      <w:proofErr w:type="spellStart"/>
      <w:r w:rsidRPr="0087367E">
        <w:rPr>
          <w:rFonts w:eastAsia="Calibri"/>
          <w:lang w:eastAsia="ru-RU"/>
        </w:rPr>
        <w:t>Смилевская</w:t>
      </w:r>
      <w:proofErr w:type="gramStart"/>
      <w:r w:rsidRPr="0087367E">
        <w:rPr>
          <w:rFonts w:eastAsia="Calibri"/>
          <w:lang w:eastAsia="ru-RU"/>
        </w:rPr>
        <w:t>.Л</w:t>
      </w:r>
      <w:proofErr w:type="spellEnd"/>
      <w:proofErr w:type="gramEnd"/>
      <w:r w:rsidRPr="0087367E">
        <w:rPr>
          <w:rFonts w:eastAsia="Calibri"/>
          <w:lang w:eastAsia="ru-RU"/>
        </w:rPr>
        <w:t xml:space="preserve">, художник </w:t>
      </w:r>
      <w:proofErr w:type="spellStart"/>
      <w:r w:rsidRPr="0087367E">
        <w:rPr>
          <w:rFonts w:eastAsia="Calibri"/>
          <w:lang w:eastAsia="ru-RU"/>
        </w:rPr>
        <w:t>Василюк.Н</w:t>
      </w:r>
      <w:proofErr w:type="spellEnd"/>
      <w:r w:rsidRPr="0087367E">
        <w:rPr>
          <w:rFonts w:eastAsia="Calibri"/>
          <w:lang w:eastAsia="ru-RU"/>
        </w:rPr>
        <w:t xml:space="preserve"> ,(Серия «</w:t>
      </w:r>
      <w:proofErr w:type="spellStart"/>
      <w:r w:rsidRPr="0087367E">
        <w:rPr>
          <w:rFonts w:eastAsia="Calibri"/>
          <w:lang w:eastAsia="ru-RU"/>
        </w:rPr>
        <w:t>Сканворды</w:t>
      </w:r>
      <w:proofErr w:type="spellEnd"/>
      <w:r w:rsidRPr="0087367E">
        <w:rPr>
          <w:rFonts w:eastAsia="Calibri"/>
          <w:lang w:eastAsia="ru-RU"/>
        </w:rPr>
        <w:t xml:space="preserve">»)- М.: </w:t>
      </w:r>
      <w:proofErr w:type="spellStart"/>
      <w:r w:rsidRPr="0087367E">
        <w:rPr>
          <w:rFonts w:eastAsia="Calibri"/>
          <w:lang w:eastAsia="ru-RU"/>
        </w:rPr>
        <w:t>Мозайка</w:t>
      </w:r>
      <w:proofErr w:type="spellEnd"/>
      <w:r w:rsidRPr="0087367E">
        <w:rPr>
          <w:rFonts w:eastAsia="Calibri"/>
          <w:lang w:eastAsia="ru-RU"/>
        </w:rPr>
        <w:t>-Синтез, 2020</w:t>
      </w:r>
    </w:p>
    <w:p w:rsidR="00383365" w:rsidRPr="0087367E" w:rsidRDefault="00383365" w:rsidP="0087367E">
      <w:pPr>
        <w:suppressAutoHyphens w:val="0"/>
        <w:spacing w:after="200" w:line="276" w:lineRule="auto"/>
        <w:rPr>
          <w:rFonts w:eastAsia="Calibri"/>
          <w:lang w:eastAsia="ru-RU"/>
        </w:rPr>
      </w:pPr>
      <w:bookmarkStart w:id="0" w:name="_GoBack"/>
      <w:bookmarkEnd w:id="0"/>
    </w:p>
    <w:sectPr w:rsidR="00383365" w:rsidRPr="0087367E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239B4"/>
    <w:rsid w:val="00023DF0"/>
    <w:rsid w:val="00027601"/>
    <w:rsid w:val="000563D7"/>
    <w:rsid w:val="00067553"/>
    <w:rsid w:val="00075745"/>
    <w:rsid w:val="000A5EE8"/>
    <w:rsid w:val="000B3432"/>
    <w:rsid w:val="000B50C5"/>
    <w:rsid w:val="000C47C9"/>
    <w:rsid w:val="000C6E96"/>
    <w:rsid w:val="00124CB4"/>
    <w:rsid w:val="00143403"/>
    <w:rsid w:val="00145C62"/>
    <w:rsid w:val="00150DAA"/>
    <w:rsid w:val="00155DFA"/>
    <w:rsid w:val="00180826"/>
    <w:rsid w:val="00185DA3"/>
    <w:rsid w:val="00196E6C"/>
    <w:rsid w:val="001C47F6"/>
    <w:rsid w:val="001E05C6"/>
    <w:rsid w:val="00200612"/>
    <w:rsid w:val="00204179"/>
    <w:rsid w:val="0023299D"/>
    <w:rsid w:val="002541A1"/>
    <w:rsid w:val="00254211"/>
    <w:rsid w:val="00264B33"/>
    <w:rsid w:val="00274557"/>
    <w:rsid w:val="002C567F"/>
    <w:rsid w:val="002C6BDC"/>
    <w:rsid w:val="002D1980"/>
    <w:rsid w:val="002F1A9A"/>
    <w:rsid w:val="00300C68"/>
    <w:rsid w:val="00345A20"/>
    <w:rsid w:val="0035132D"/>
    <w:rsid w:val="00383365"/>
    <w:rsid w:val="00387F0B"/>
    <w:rsid w:val="003E1BA0"/>
    <w:rsid w:val="003F2D9B"/>
    <w:rsid w:val="00426707"/>
    <w:rsid w:val="00451D81"/>
    <w:rsid w:val="00473518"/>
    <w:rsid w:val="004845E5"/>
    <w:rsid w:val="00490269"/>
    <w:rsid w:val="00494414"/>
    <w:rsid w:val="0049727E"/>
    <w:rsid w:val="004C62B7"/>
    <w:rsid w:val="004F1677"/>
    <w:rsid w:val="00501EE6"/>
    <w:rsid w:val="00515451"/>
    <w:rsid w:val="00554729"/>
    <w:rsid w:val="0056712F"/>
    <w:rsid w:val="00586729"/>
    <w:rsid w:val="005D16EC"/>
    <w:rsid w:val="005D2D0B"/>
    <w:rsid w:val="005E5874"/>
    <w:rsid w:val="006023E1"/>
    <w:rsid w:val="00610461"/>
    <w:rsid w:val="006240FB"/>
    <w:rsid w:val="00633285"/>
    <w:rsid w:val="006448E4"/>
    <w:rsid w:val="00652547"/>
    <w:rsid w:val="0066772D"/>
    <w:rsid w:val="00675CD9"/>
    <w:rsid w:val="006A7BA3"/>
    <w:rsid w:val="006B0489"/>
    <w:rsid w:val="006B7BD6"/>
    <w:rsid w:val="006C6192"/>
    <w:rsid w:val="006D1742"/>
    <w:rsid w:val="00713142"/>
    <w:rsid w:val="0071405B"/>
    <w:rsid w:val="00731860"/>
    <w:rsid w:val="0073213F"/>
    <w:rsid w:val="007423CF"/>
    <w:rsid w:val="007460B5"/>
    <w:rsid w:val="00751348"/>
    <w:rsid w:val="00765959"/>
    <w:rsid w:val="00806EF4"/>
    <w:rsid w:val="008670B1"/>
    <w:rsid w:val="0087367E"/>
    <w:rsid w:val="00891374"/>
    <w:rsid w:val="00896BCF"/>
    <w:rsid w:val="008B3D1C"/>
    <w:rsid w:val="008B4AD3"/>
    <w:rsid w:val="008C755C"/>
    <w:rsid w:val="008D1D81"/>
    <w:rsid w:val="008D5C0B"/>
    <w:rsid w:val="00902CBF"/>
    <w:rsid w:val="00910DC6"/>
    <w:rsid w:val="00962444"/>
    <w:rsid w:val="00974821"/>
    <w:rsid w:val="009A4FB1"/>
    <w:rsid w:val="00A10DA2"/>
    <w:rsid w:val="00A11D9C"/>
    <w:rsid w:val="00A83F00"/>
    <w:rsid w:val="00A931BF"/>
    <w:rsid w:val="00B16263"/>
    <w:rsid w:val="00B17B76"/>
    <w:rsid w:val="00B705B3"/>
    <w:rsid w:val="00B9162E"/>
    <w:rsid w:val="00C303E2"/>
    <w:rsid w:val="00C31F73"/>
    <w:rsid w:val="00CB3E4F"/>
    <w:rsid w:val="00CB6886"/>
    <w:rsid w:val="00CD4BD3"/>
    <w:rsid w:val="00CF5A14"/>
    <w:rsid w:val="00D01371"/>
    <w:rsid w:val="00D154D2"/>
    <w:rsid w:val="00D51DDB"/>
    <w:rsid w:val="00D76B4B"/>
    <w:rsid w:val="00DB1188"/>
    <w:rsid w:val="00DE3079"/>
    <w:rsid w:val="00DE73C5"/>
    <w:rsid w:val="00DF6701"/>
    <w:rsid w:val="00E021DC"/>
    <w:rsid w:val="00E05C4D"/>
    <w:rsid w:val="00E57DBA"/>
    <w:rsid w:val="00E6091C"/>
    <w:rsid w:val="00EA1FC4"/>
    <w:rsid w:val="00EB0D75"/>
    <w:rsid w:val="00F37C0C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uiPriority w:val="1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Обычный1"/>
    <w:uiPriority w:val="99"/>
    <w:rsid w:val="00CB3E4F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C81D-E600-401C-9E55-1823E1A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DS288_4</cp:lastModifiedBy>
  <cp:revision>67</cp:revision>
  <cp:lastPrinted>2016-09-15T09:22:00Z</cp:lastPrinted>
  <dcterms:created xsi:type="dcterms:W3CDTF">2016-06-06T09:03:00Z</dcterms:created>
  <dcterms:modified xsi:type="dcterms:W3CDTF">2021-02-05T06:37:00Z</dcterms:modified>
</cp:coreProperties>
</file>