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8" w:rsidRPr="005859CC" w:rsidRDefault="00EB4398" w:rsidP="000F6BE4">
      <w:pPr>
        <w:jc w:val="center"/>
        <w:rPr>
          <w:b/>
        </w:rPr>
      </w:pPr>
    </w:p>
    <w:p w:rsidR="00492E47" w:rsidRPr="005859CC" w:rsidRDefault="00492E47" w:rsidP="00492E47">
      <w:pPr>
        <w:jc w:val="center"/>
      </w:pPr>
      <w:r w:rsidRPr="005859CC">
        <w:t>муниципальное бюджетное дошкольное образовательное учреждение</w:t>
      </w:r>
    </w:p>
    <w:p w:rsidR="00492E47" w:rsidRPr="005859CC" w:rsidRDefault="00492E47" w:rsidP="00492E47">
      <w:pPr>
        <w:jc w:val="center"/>
      </w:pPr>
      <w:r w:rsidRPr="005859CC">
        <w:t xml:space="preserve"> города Ростова-на-Дону</w:t>
      </w:r>
    </w:p>
    <w:p w:rsidR="00492E47" w:rsidRPr="005859CC" w:rsidRDefault="00492E47" w:rsidP="00492E47">
      <w:pPr>
        <w:jc w:val="center"/>
      </w:pPr>
      <w:r w:rsidRPr="005859CC">
        <w:t xml:space="preserve"> «Детский сад № 288»</w:t>
      </w:r>
    </w:p>
    <w:p w:rsidR="00492E47" w:rsidRPr="005859CC" w:rsidRDefault="00492E47" w:rsidP="005859CC">
      <w:pPr>
        <w:jc w:val="center"/>
      </w:pPr>
      <w:r w:rsidRPr="005859CC">
        <w:t>_________________________________</w:t>
      </w:r>
      <w:r w:rsidR="00C651E1" w:rsidRPr="005859CC">
        <w:t>___________________________</w:t>
      </w:r>
    </w:p>
    <w:p w:rsidR="00492E47" w:rsidRPr="005859CC" w:rsidRDefault="00492E47" w:rsidP="00492E4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E47" w:rsidRPr="005859CC" w:rsidTr="00FB69FA">
        <w:tc>
          <w:tcPr>
            <w:tcW w:w="4785" w:type="dxa"/>
          </w:tcPr>
          <w:p w:rsidR="00492E47" w:rsidRPr="005859CC" w:rsidRDefault="00492E47" w:rsidP="00FB69FA">
            <w:pPr>
              <w:jc w:val="both"/>
            </w:pPr>
            <w:r w:rsidRPr="005859CC">
              <w:t>ПРИНЯТО</w:t>
            </w:r>
          </w:p>
          <w:p w:rsidR="00492E47" w:rsidRPr="005859CC" w:rsidRDefault="00492E47" w:rsidP="00FB69FA">
            <w:pPr>
              <w:jc w:val="both"/>
            </w:pPr>
            <w:r w:rsidRPr="005859CC">
              <w:t xml:space="preserve">на заседании </w:t>
            </w:r>
          </w:p>
          <w:p w:rsidR="00492E47" w:rsidRPr="005859CC" w:rsidRDefault="00492E47" w:rsidP="00FB69FA">
            <w:pPr>
              <w:jc w:val="both"/>
            </w:pPr>
            <w:r w:rsidRPr="005859CC">
              <w:t xml:space="preserve">Педагогического совета </w:t>
            </w:r>
          </w:p>
          <w:p w:rsidR="00492E47" w:rsidRPr="005859CC" w:rsidRDefault="00492E47" w:rsidP="00FB69FA">
            <w:pPr>
              <w:jc w:val="both"/>
            </w:pPr>
            <w:r w:rsidRPr="005859CC">
              <w:t>МБДОУ № 288</w:t>
            </w:r>
          </w:p>
          <w:p w:rsidR="00492E47" w:rsidRPr="005859CC" w:rsidRDefault="005859CC" w:rsidP="00FB69FA">
            <w:pPr>
              <w:jc w:val="both"/>
            </w:pPr>
            <w:r w:rsidRPr="005859CC">
              <w:t>протокол № 1 от 28.08.</w:t>
            </w:r>
            <w:r w:rsidR="00492E47" w:rsidRPr="005859CC">
              <w:t>2020 г.</w:t>
            </w:r>
          </w:p>
          <w:p w:rsidR="00492E47" w:rsidRPr="005859CC" w:rsidRDefault="00492E47" w:rsidP="00FB69FA">
            <w:pPr>
              <w:jc w:val="center"/>
            </w:pPr>
          </w:p>
        </w:tc>
        <w:tc>
          <w:tcPr>
            <w:tcW w:w="4786" w:type="dxa"/>
          </w:tcPr>
          <w:p w:rsidR="00492E47" w:rsidRPr="005859CC" w:rsidRDefault="00492E47" w:rsidP="00FB69FA">
            <w:pPr>
              <w:jc w:val="right"/>
            </w:pPr>
            <w:r w:rsidRPr="005859CC">
              <w:t>УТВЕРЖДАЮ</w:t>
            </w:r>
          </w:p>
          <w:p w:rsidR="00492E47" w:rsidRPr="005859CC" w:rsidRDefault="00492E47" w:rsidP="00FB69FA">
            <w:pPr>
              <w:jc w:val="right"/>
            </w:pPr>
            <w:r w:rsidRPr="005859CC">
              <w:t>___________</w:t>
            </w:r>
          </w:p>
          <w:p w:rsidR="00492E47" w:rsidRPr="005859CC" w:rsidRDefault="00492E47" w:rsidP="00FB69FA">
            <w:pPr>
              <w:jc w:val="right"/>
            </w:pPr>
            <w:r w:rsidRPr="005859CC">
              <w:t>Заведующий МБДОУ № 288</w:t>
            </w:r>
          </w:p>
          <w:p w:rsidR="00492E47" w:rsidRPr="005859CC" w:rsidRDefault="00492E47" w:rsidP="00FB69FA">
            <w:pPr>
              <w:jc w:val="right"/>
            </w:pPr>
            <w:r w:rsidRPr="005859CC">
              <w:t>И.Н.Саранцева</w:t>
            </w:r>
          </w:p>
          <w:p w:rsidR="00492E47" w:rsidRPr="005859CC" w:rsidRDefault="005859CC" w:rsidP="00FB69FA">
            <w:pPr>
              <w:jc w:val="right"/>
            </w:pPr>
            <w:r w:rsidRPr="005859CC">
              <w:t>Приказ от 28.08.</w:t>
            </w:r>
            <w:r w:rsidR="00492E47" w:rsidRPr="005859CC">
              <w:t xml:space="preserve">2020 № </w:t>
            </w:r>
          </w:p>
          <w:p w:rsidR="00492E47" w:rsidRPr="005859CC" w:rsidRDefault="00492E47" w:rsidP="00FB69FA">
            <w:pPr>
              <w:jc w:val="center"/>
            </w:pPr>
          </w:p>
        </w:tc>
      </w:tr>
    </w:tbl>
    <w:p w:rsidR="00492E47" w:rsidRPr="005859CC" w:rsidRDefault="00492E47" w:rsidP="00492E47">
      <w:pPr>
        <w:jc w:val="center"/>
      </w:pPr>
    </w:p>
    <w:p w:rsidR="00A93B2B" w:rsidRPr="005859CC" w:rsidRDefault="00A93B2B" w:rsidP="00A93B2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A93B2B" w:rsidRPr="005859CC" w:rsidRDefault="00A93B2B" w:rsidP="00A93B2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A93B2B" w:rsidRPr="005859CC" w:rsidRDefault="00A93B2B" w:rsidP="00A93B2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A93B2B" w:rsidRPr="005859CC" w:rsidRDefault="00A93B2B" w:rsidP="00A93B2B">
      <w:pPr>
        <w:suppressAutoHyphens w:val="0"/>
        <w:spacing w:after="200" w:line="276" w:lineRule="auto"/>
        <w:rPr>
          <w:b/>
          <w:lang w:eastAsia="en-US"/>
        </w:rPr>
      </w:pPr>
      <w:r w:rsidRPr="005859CC">
        <w:rPr>
          <w:b/>
          <w:lang w:eastAsia="en-US"/>
        </w:rPr>
        <w:t xml:space="preserve">                                                            РАБОЧАЯ ПРОГРАММА</w:t>
      </w:r>
    </w:p>
    <w:p w:rsidR="005859CC" w:rsidRPr="005859CC" w:rsidRDefault="005859CC" w:rsidP="005859CC">
      <w:pPr>
        <w:suppressAutoHyphens w:val="0"/>
        <w:spacing w:after="200" w:line="276" w:lineRule="auto"/>
        <w:jc w:val="center"/>
        <w:rPr>
          <w:lang w:eastAsia="en-US"/>
        </w:rPr>
      </w:pPr>
      <w:r w:rsidRPr="005859CC">
        <w:rPr>
          <w:lang w:eastAsia="en-US"/>
        </w:rPr>
        <w:t>по аппликации</w:t>
      </w:r>
    </w:p>
    <w:p w:rsidR="005859CC" w:rsidRPr="005859CC" w:rsidRDefault="005859CC" w:rsidP="005859CC">
      <w:pPr>
        <w:suppressAutoHyphens w:val="0"/>
        <w:spacing w:after="200" w:line="276" w:lineRule="auto"/>
        <w:jc w:val="center"/>
        <w:rPr>
          <w:lang w:eastAsia="en-US"/>
        </w:rPr>
      </w:pPr>
      <w:r w:rsidRPr="005859CC">
        <w:rPr>
          <w:lang w:eastAsia="en-US"/>
        </w:rPr>
        <w:t>под редакцией Комаровой Т.С., Изобразительная деятельность в детском саду</w:t>
      </w:r>
    </w:p>
    <w:p w:rsidR="00E46720" w:rsidRPr="005859CC" w:rsidRDefault="00E46720" w:rsidP="00E46720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5859C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для детей подготовительной группы 6-7 лет</w:t>
      </w:r>
    </w:p>
    <w:p w:rsidR="00E46720" w:rsidRPr="005859CC" w:rsidRDefault="00E46720" w:rsidP="00E46720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E46720" w:rsidRPr="005859CC" w:rsidRDefault="00E46720" w:rsidP="00E46720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E46720" w:rsidRPr="005859CC" w:rsidRDefault="00E46720" w:rsidP="00E46720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E46720" w:rsidRDefault="00E46720" w:rsidP="00E46720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5859CC" w:rsidRDefault="005859CC" w:rsidP="00E46720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5859CC" w:rsidRPr="005859CC" w:rsidRDefault="005859CC" w:rsidP="00E46720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E46720" w:rsidRPr="005859CC" w:rsidRDefault="00E46720" w:rsidP="00E46720">
      <w:pPr>
        <w:pStyle w:val="1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E46720" w:rsidRPr="005859CC" w:rsidRDefault="00E46720" w:rsidP="00E46720">
      <w:pPr>
        <w:pStyle w:val="13"/>
        <w:spacing w:after="0" w:line="100" w:lineRule="atLeast"/>
        <w:ind w:left="72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E46720" w:rsidRPr="005859CC" w:rsidRDefault="00E46720" w:rsidP="00E46720">
      <w:pPr>
        <w:pStyle w:val="a6"/>
        <w:jc w:val="right"/>
      </w:pPr>
      <w:r w:rsidRPr="005859CC">
        <w:t>Авторы-составители:</w:t>
      </w:r>
    </w:p>
    <w:p w:rsidR="00E46720" w:rsidRPr="005859CC" w:rsidRDefault="00E46720" w:rsidP="00E46720">
      <w:pPr>
        <w:rPr>
          <w:rFonts w:eastAsia="Calibri"/>
        </w:rPr>
      </w:pPr>
    </w:p>
    <w:p w:rsidR="00E46720" w:rsidRPr="005859CC" w:rsidRDefault="00E46720" w:rsidP="00E46720">
      <w:pPr>
        <w:jc w:val="right"/>
        <w:rPr>
          <w:rFonts w:eastAsia="Calibri"/>
        </w:rPr>
      </w:pPr>
      <w:proofErr w:type="spellStart"/>
      <w:r w:rsidRPr="005859CC">
        <w:rPr>
          <w:rFonts w:eastAsia="Calibri"/>
        </w:rPr>
        <w:t>Эрганян</w:t>
      </w:r>
      <w:proofErr w:type="spellEnd"/>
      <w:r w:rsidRPr="005859CC">
        <w:rPr>
          <w:rFonts w:eastAsia="Calibri"/>
        </w:rPr>
        <w:t xml:space="preserve"> Т.А.</w:t>
      </w:r>
    </w:p>
    <w:p w:rsidR="00E46720" w:rsidRPr="005859CC" w:rsidRDefault="00E46720" w:rsidP="00A93B2B">
      <w:pPr>
        <w:suppressAutoHyphens w:val="0"/>
        <w:spacing w:after="200" w:line="276" w:lineRule="auto"/>
        <w:jc w:val="center"/>
        <w:rPr>
          <w:lang w:eastAsia="en-US"/>
        </w:rPr>
      </w:pPr>
    </w:p>
    <w:p w:rsidR="00E46720" w:rsidRPr="005859CC" w:rsidRDefault="00E46720" w:rsidP="00A93B2B">
      <w:pPr>
        <w:suppressAutoHyphens w:val="0"/>
        <w:spacing w:after="200" w:line="276" w:lineRule="auto"/>
        <w:jc w:val="center"/>
        <w:rPr>
          <w:lang w:eastAsia="en-US"/>
        </w:rPr>
      </w:pPr>
    </w:p>
    <w:p w:rsidR="00E46720" w:rsidRDefault="00E46720" w:rsidP="00A93B2B">
      <w:pPr>
        <w:suppressAutoHyphens w:val="0"/>
        <w:spacing w:after="200" w:line="276" w:lineRule="auto"/>
        <w:jc w:val="center"/>
        <w:rPr>
          <w:lang w:eastAsia="en-US"/>
        </w:rPr>
      </w:pPr>
    </w:p>
    <w:p w:rsidR="005859CC" w:rsidRDefault="005859CC" w:rsidP="00A93B2B">
      <w:pPr>
        <w:suppressAutoHyphens w:val="0"/>
        <w:spacing w:after="200" w:line="276" w:lineRule="auto"/>
        <w:jc w:val="center"/>
        <w:rPr>
          <w:lang w:eastAsia="en-US"/>
        </w:rPr>
      </w:pPr>
    </w:p>
    <w:p w:rsidR="005859CC" w:rsidRDefault="005859CC" w:rsidP="00A93B2B">
      <w:pPr>
        <w:suppressAutoHyphens w:val="0"/>
        <w:spacing w:after="200" w:line="276" w:lineRule="auto"/>
        <w:jc w:val="center"/>
        <w:rPr>
          <w:lang w:eastAsia="en-US"/>
        </w:rPr>
      </w:pPr>
    </w:p>
    <w:p w:rsidR="005859CC" w:rsidRPr="005859CC" w:rsidRDefault="005859CC" w:rsidP="00A93B2B">
      <w:pPr>
        <w:suppressAutoHyphens w:val="0"/>
        <w:spacing w:after="200" w:line="276" w:lineRule="auto"/>
        <w:jc w:val="center"/>
        <w:rPr>
          <w:lang w:eastAsia="en-US"/>
        </w:rPr>
      </w:pPr>
    </w:p>
    <w:p w:rsidR="00E46720" w:rsidRPr="005859CC" w:rsidRDefault="00E46720" w:rsidP="00A93B2B">
      <w:pPr>
        <w:suppressAutoHyphens w:val="0"/>
        <w:spacing w:after="200" w:line="276" w:lineRule="auto"/>
        <w:jc w:val="center"/>
        <w:rPr>
          <w:lang w:eastAsia="en-US"/>
        </w:rPr>
      </w:pPr>
    </w:p>
    <w:p w:rsid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  <w:r w:rsidRPr="005859CC">
        <w:rPr>
          <w:lang w:eastAsia="en-US"/>
        </w:rPr>
        <w:t>2020-2021 учебный год</w:t>
      </w:r>
    </w:p>
    <w:p w:rsidR="00EB4398" w:rsidRDefault="00EB4398" w:rsidP="0043292A">
      <w:pPr>
        <w:rPr>
          <w:b/>
        </w:rPr>
      </w:pPr>
    </w:p>
    <w:p w:rsidR="00FB5BDE" w:rsidRPr="000F6BE4" w:rsidRDefault="00FB5BDE" w:rsidP="000F6BE4">
      <w:pPr>
        <w:jc w:val="center"/>
        <w:rPr>
          <w:sz w:val="28"/>
          <w:szCs w:val="28"/>
        </w:rPr>
      </w:pPr>
      <w:r>
        <w:rPr>
          <w:b/>
        </w:rPr>
        <w:lastRenderedPageBreak/>
        <w:t>Пояснительная записка</w:t>
      </w:r>
    </w:p>
    <w:p w:rsidR="007F6251" w:rsidRDefault="007F6251">
      <w:pPr>
        <w:jc w:val="center"/>
        <w:rPr>
          <w:b/>
        </w:rPr>
      </w:pPr>
    </w:p>
    <w:p w:rsidR="007F6251" w:rsidRDefault="007F6251" w:rsidP="007F6251">
      <w:pPr>
        <w:spacing w:before="100" w:beforeAutospacing="1" w:after="100" w:afterAutospacing="1"/>
        <w:ind w:firstLine="360"/>
        <w:contextualSpacing/>
        <w:outlineLvl w:val="0"/>
      </w:pPr>
      <w:r w:rsidRPr="007331B2">
        <w:t>Данная рабочая</w:t>
      </w:r>
      <w:r>
        <w:t xml:space="preserve"> программа разработана в соответствии с нормативными документами</w:t>
      </w:r>
      <w:r w:rsidRPr="007331B2">
        <w:t xml:space="preserve">: </w:t>
      </w:r>
    </w:p>
    <w:p w:rsidR="007F6251" w:rsidRPr="00824CE5" w:rsidRDefault="007F6251" w:rsidP="007F6251">
      <w:pPr>
        <w:pStyle w:val="ad"/>
        <w:suppressAutoHyphens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674A1B">
        <w:rPr>
          <w:rFonts w:ascii="Times New Roman" w:hAnsi="Times New Roman"/>
          <w:sz w:val="24"/>
          <w:szCs w:val="24"/>
        </w:rPr>
        <w:t>переченем</w:t>
      </w:r>
      <w:proofErr w:type="spellEnd"/>
      <w:r w:rsidRPr="00674A1B"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:rsidR="007F6251" w:rsidRPr="00674A1B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:rsidR="000A2E3F" w:rsidRDefault="000A2E3F" w:rsidP="000A2E3F">
      <w:pPr>
        <w:tabs>
          <w:tab w:val="left" w:pos="8295"/>
        </w:tabs>
        <w:suppressAutoHyphens w:val="0"/>
        <w:ind w:left="1080"/>
        <w:contextualSpacing/>
        <w:rPr>
          <w:bCs/>
          <w:lang w:eastAsia="ru-RU"/>
        </w:rPr>
      </w:pPr>
      <w:r>
        <w:t>Лицензия на право ведения образовательной деятельности « 12 »   августа 2015</w:t>
      </w:r>
      <w:r>
        <w:rPr>
          <w:b/>
          <w:u w:val="single"/>
        </w:rPr>
        <w:t xml:space="preserve"> </w:t>
      </w:r>
      <w:r>
        <w:t>г. Серия   61 ЛО</w:t>
      </w:r>
      <w:proofErr w:type="gramStart"/>
      <w:r>
        <w:t>1</w:t>
      </w:r>
      <w:proofErr w:type="gramEnd"/>
      <w:r>
        <w:t>, № 0003121, регистрационный номер - 5472</w:t>
      </w:r>
    </w:p>
    <w:p w:rsidR="007F6251" w:rsidRDefault="00A56082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7F6251" w:rsidRPr="00674A1B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сновной образовательной </w:t>
      </w:r>
      <w:r w:rsidR="00A56082">
        <w:rPr>
          <w:rFonts w:ascii="Times New Roman" w:hAnsi="Times New Roman"/>
          <w:sz w:val="24"/>
          <w:szCs w:val="24"/>
        </w:rPr>
        <w:t>программы МБДОУ № 288</w:t>
      </w:r>
    </w:p>
    <w:p w:rsidR="00FB5BDE" w:rsidRDefault="00FB5BDE">
      <w:pPr>
        <w:jc w:val="both"/>
      </w:pPr>
      <w:proofErr w:type="spellStart"/>
      <w:r>
        <w:rPr>
          <w:b/>
        </w:rPr>
        <w:t>Направленность</w:t>
      </w:r>
      <w:proofErr w:type="gramStart"/>
      <w:r>
        <w:rPr>
          <w:b/>
        </w:rPr>
        <w:t>:</w:t>
      </w:r>
      <w:r w:rsidR="004C04B1">
        <w:t>х</w:t>
      </w:r>
      <w:proofErr w:type="gramEnd"/>
      <w:r w:rsidR="004C04B1">
        <w:t>удожественно-эстетическое</w:t>
      </w:r>
      <w:proofErr w:type="spellEnd"/>
      <w:r w:rsidR="004C04B1">
        <w:t xml:space="preserve"> развитие</w:t>
      </w:r>
    </w:p>
    <w:p w:rsidR="000410E4" w:rsidRPr="000410E4" w:rsidRDefault="000410E4" w:rsidP="000410E4">
      <w:pPr>
        <w:spacing w:line="360" w:lineRule="auto"/>
        <w:jc w:val="both"/>
        <w:rPr>
          <w:b/>
          <w:sz w:val="22"/>
          <w:szCs w:val="22"/>
        </w:rPr>
      </w:pPr>
    </w:p>
    <w:p w:rsidR="000410E4" w:rsidRPr="000410E4" w:rsidRDefault="000410E4" w:rsidP="000410E4">
      <w:pPr>
        <w:spacing w:line="360" w:lineRule="auto"/>
        <w:jc w:val="both"/>
        <w:rPr>
          <w:sz w:val="22"/>
          <w:szCs w:val="22"/>
        </w:rPr>
      </w:pPr>
      <w:r w:rsidRPr="000410E4">
        <w:rPr>
          <w:b/>
          <w:sz w:val="22"/>
          <w:szCs w:val="22"/>
        </w:rPr>
        <w:t>ЦЕЛИ</w:t>
      </w:r>
      <w:r w:rsidRPr="000410E4">
        <w:rPr>
          <w:sz w:val="22"/>
          <w:szCs w:val="22"/>
        </w:rPr>
        <w:t xml:space="preserve">: 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Формирование интереса к эстетической стороне окружающей дейс</w:t>
      </w:r>
      <w:r w:rsidRPr="00777072">
        <w:rPr>
          <w:rStyle w:val="23"/>
          <w:color w:val="00000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777072">
        <w:rPr>
          <w:rStyle w:val="23"/>
          <w:color w:val="00000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777072">
        <w:rPr>
          <w:rStyle w:val="23"/>
          <w:color w:val="000000"/>
          <w:sz w:val="24"/>
          <w:szCs w:val="24"/>
        </w:rPr>
        <w:softHyphen/>
        <w:t>венно-творческой деятельности.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777072">
        <w:rPr>
          <w:rStyle w:val="23"/>
          <w:color w:val="000000"/>
          <w:sz w:val="24"/>
          <w:szCs w:val="24"/>
        </w:rPr>
        <w:softHyphen/>
        <w:t>собностей.</w:t>
      </w:r>
    </w:p>
    <w:p w:rsidR="000410E4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rStyle w:val="23"/>
          <w:color w:val="000000"/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детского художественного творчества, интереса к самосто</w:t>
      </w:r>
      <w:r w:rsidRPr="00777072">
        <w:rPr>
          <w:rStyle w:val="23"/>
          <w:color w:val="000000"/>
          <w:sz w:val="24"/>
          <w:szCs w:val="24"/>
        </w:rPr>
        <w:softHyphen/>
        <w:t xml:space="preserve">ятельной творческой деятельности (изобразительной, </w:t>
      </w:r>
      <w:proofErr w:type="spellStart"/>
      <w:r w:rsidRPr="00777072">
        <w:rPr>
          <w:rStyle w:val="23"/>
          <w:color w:val="000000"/>
          <w:sz w:val="24"/>
          <w:szCs w:val="24"/>
        </w:rPr>
        <w:t>конструктивно</w:t>
      </w:r>
      <w:r w:rsidRPr="00777072">
        <w:rPr>
          <w:rStyle w:val="23"/>
          <w:color w:val="000000"/>
          <w:sz w:val="24"/>
          <w:szCs w:val="24"/>
        </w:rPr>
        <w:softHyphen/>
        <w:t>модельной</w:t>
      </w:r>
      <w:proofErr w:type="spellEnd"/>
      <w:r w:rsidRPr="00777072">
        <w:rPr>
          <w:rStyle w:val="23"/>
          <w:color w:val="000000"/>
          <w:sz w:val="24"/>
          <w:szCs w:val="24"/>
        </w:rPr>
        <w:t>, музыкальной и др.); удовлетворение потребности детей в самовыражении.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 xml:space="preserve">Развитие интереса к различным видам изобразительной деятельности; </w:t>
      </w:r>
      <w:r w:rsidRPr="00777072">
        <w:rPr>
          <w:rStyle w:val="23"/>
          <w:color w:val="000000"/>
          <w:sz w:val="24"/>
          <w:szCs w:val="24"/>
        </w:rPr>
        <w:lastRenderedPageBreak/>
        <w:t>совершенствование умений в аппликации, художественном труде.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Воспитание эмоциональной отзывчивости при восприятии произве</w:t>
      </w:r>
      <w:r w:rsidRPr="00777072">
        <w:rPr>
          <w:rStyle w:val="23"/>
          <w:color w:val="000000"/>
          <w:sz w:val="24"/>
          <w:szCs w:val="24"/>
        </w:rPr>
        <w:softHyphen/>
        <w:t>дений изобразительного искусства.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0410E4" w:rsidRPr="000410E4" w:rsidRDefault="000410E4" w:rsidP="000410E4">
      <w:pPr>
        <w:pStyle w:val="171"/>
        <w:shd w:val="clear" w:color="auto" w:fill="auto"/>
        <w:spacing w:before="0" w:after="356" w:line="278" w:lineRule="exact"/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</w:pPr>
    </w:p>
    <w:p w:rsidR="000410E4" w:rsidRPr="000410E4" w:rsidRDefault="000410E4" w:rsidP="000410E4">
      <w:pPr>
        <w:pStyle w:val="171"/>
        <w:shd w:val="clear" w:color="auto" w:fill="auto"/>
        <w:spacing w:before="0" w:after="356" w:line="278" w:lineRule="exact"/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</w:pPr>
      <w:r w:rsidRPr="000410E4"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  <w:t>ЗАДАЧИ: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Развивать эстетическое восприятие; обращать внимание детей на кра</w:t>
      </w:r>
      <w:r w:rsidRPr="00CF49FB">
        <w:rPr>
          <w:rStyle w:val="23"/>
          <w:color w:val="000000"/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Формировать интерес к занятиям изобразительной деятельностью. Учить в аппликации изображать простые предметы и явления, передавая их образную выразительность.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Вызывать положительный эмоциональный отклик на красоту приро</w:t>
      </w:r>
      <w:r w:rsidRPr="00CF49FB">
        <w:rPr>
          <w:rStyle w:val="23"/>
          <w:color w:val="000000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0410E4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rStyle w:val="23"/>
          <w:color w:val="000000"/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Учить создавать как индивидуальные, так и коллективные компози</w:t>
      </w:r>
      <w:r w:rsidRPr="00CF49FB">
        <w:rPr>
          <w:rStyle w:val="23"/>
          <w:color w:val="000000"/>
          <w:sz w:val="24"/>
          <w:szCs w:val="24"/>
        </w:rPr>
        <w:softHyphen/>
        <w:t>ции в аппликации.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 xml:space="preserve">Продолжать развивать интерес детей к изобразительной деятельности. </w:t>
      </w:r>
      <w:proofErr w:type="gramStart"/>
      <w:r w:rsidRPr="00301720">
        <w:rPr>
          <w:color w:val="000000"/>
          <w:lang w:eastAsia="ru-RU"/>
        </w:rPr>
        <w:t>Обогащать сенсорный опыт, развивая органы восприятия: зрение, слух, осязание, вкус, обоняние.</w:t>
      </w:r>
      <w:proofErr w:type="gramEnd"/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сходства и различия предметов и их частей.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чувство формы, цвета, пропорций.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lastRenderedPageBreak/>
        <w:t xml:space="preserve">Продолжать знакомить детей с народным декоративно-прикладным искусством (Городец, Гжель), расширять представления о народных игрушках (матрешки – городецкая, </w:t>
      </w:r>
      <w:proofErr w:type="spellStart"/>
      <w:r w:rsidRPr="00301720">
        <w:rPr>
          <w:color w:val="000000"/>
          <w:lang w:eastAsia="ru-RU"/>
        </w:rPr>
        <w:t>богородская</w:t>
      </w:r>
      <w:proofErr w:type="spellEnd"/>
      <w:r w:rsidRPr="00301720">
        <w:rPr>
          <w:color w:val="000000"/>
          <w:lang w:eastAsia="ru-RU"/>
        </w:rPr>
        <w:t>; бирюльки).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Знакомить детей с национальным декоративно-прикладным искусством (на основе региональных особенностей); с 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Продолжать совершенствовать умение детей рассматривать работы (аппликации), радоваться достигнутому результату, замечать и выделять выразительные решения изображений.</w:t>
      </w:r>
    </w:p>
    <w:p w:rsidR="000410E4" w:rsidRPr="00301720" w:rsidRDefault="000410E4" w:rsidP="000410E4">
      <w:pPr>
        <w:pStyle w:val="210"/>
        <w:shd w:val="clear" w:color="auto" w:fill="auto"/>
        <w:spacing w:after="0" w:line="360" w:lineRule="auto"/>
        <w:ind w:firstLine="539"/>
        <w:jc w:val="both"/>
        <w:rPr>
          <w:rStyle w:val="23"/>
          <w:color w:val="000000"/>
          <w:sz w:val="24"/>
          <w:szCs w:val="24"/>
        </w:rPr>
      </w:pP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4"/>
          <w:color w:val="000000"/>
          <w:sz w:val="24"/>
          <w:szCs w:val="24"/>
        </w:rPr>
        <w:t xml:space="preserve">Аппликация. </w:t>
      </w:r>
      <w:r w:rsidRPr="005E0059">
        <w:rPr>
          <w:rStyle w:val="23"/>
          <w:color w:val="000000"/>
          <w:sz w:val="24"/>
          <w:szCs w:val="24"/>
        </w:rPr>
        <w:t>Закреплять умение создавать изображения (разрезать бумагу на короткие и длинные полоски; вырезать круги из квадратов, ова</w:t>
      </w:r>
      <w:r w:rsidRPr="005E0059">
        <w:rPr>
          <w:rStyle w:val="23"/>
          <w:color w:val="000000"/>
          <w:sz w:val="24"/>
          <w:szCs w:val="24"/>
        </w:rPr>
        <w:softHyphen/>
        <w:t xml:space="preserve">лы из прямоугольников, преобразовывать одни геометрические фигуры в другие: квадрат </w:t>
      </w:r>
      <w:proofErr w:type="gramStart"/>
      <w:r w:rsidRPr="005E0059">
        <w:rPr>
          <w:rStyle w:val="23"/>
          <w:color w:val="000000"/>
          <w:sz w:val="24"/>
          <w:szCs w:val="24"/>
        </w:rPr>
        <w:t>—в</w:t>
      </w:r>
      <w:proofErr w:type="gramEnd"/>
      <w:r w:rsidRPr="005E0059">
        <w:rPr>
          <w:rStyle w:val="23"/>
          <w:color w:val="000000"/>
          <w:sz w:val="24"/>
          <w:szCs w:val="24"/>
        </w:rPr>
        <w:t xml:space="preserve"> два-четыре треугольника, прямоугольник —в полос</w:t>
      </w:r>
      <w:r w:rsidRPr="005E0059">
        <w:rPr>
          <w:rStyle w:val="23"/>
          <w:color w:val="000000"/>
          <w:sz w:val="24"/>
          <w:szCs w:val="24"/>
        </w:rPr>
        <w:softHyphen/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Учить вырезать одинаковые фигуры или их детали из бумаги, сложен</w:t>
      </w:r>
      <w:r w:rsidRPr="005E0059">
        <w:rPr>
          <w:rStyle w:val="23"/>
          <w:color w:val="000000"/>
          <w:sz w:val="24"/>
          <w:szCs w:val="24"/>
        </w:rPr>
        <w:softHyphen/>
        <w:t>ной гармошкой, а симметричные изображения — из бумаги, сложенной по</w:t>
      </w:r>
      <w:r w:rsidRPr="005E0059">
        <w:rPr>
          <w:rStyle w:val="23"/>
          <w:color w:val="000000"/>
          <w:sz w:val="24"/>
          <w:szCs w:val="24"/>
        </w:rPr>
        <w:softHyphen/>
        <w:t>полам (стакан, ваза, цветок и др.). С целью создания выразительного образа учить приему обрывания.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Формировать аккуратное и бережное отношение к материалам.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4"/>
          <w:color w:val="000000"/>
          <w:sz w:val="24"/>
          <w:szCs w:val="24"/>
        </w:rPr>
        <w:t xml:space="preserve">Художественный труд. </w:t>
      </w:r>
      <w:r w:rsidRPr="005E0059">
        <w:rPr>
          <w:rStyle w:val="23"/>
          <w:color w:val="000000"/>
          <w:sz w:val="24"/>
          <w:szCs w:val="24"/>
        </w:rPr>
        <w:t>Совершенствовать умение работать с бума</w:t>
      </w:r>
      <w:r w:rsidRPr="005E0059">
        <w:rPr>
          <w:rStyle w:val="23"/>
          <w:color w:val="000000"/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</w:t>
      </w:r>
      <w:r w:rsidRPr="005E0059">
        <w:rPr>
          <w:rStyle w:val="23"/>
          <w:color w:val="000000"/>
          <w:sz w:val="24"/>
          <w:szCs w:val="24"/>
        </w:rPr>
        <w:softHyphen/>
        <w:t>зать по сгибам (домик, корзинка, кубик).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делать игрушки, сувениры из природного мате</w:t>
      </w:r>
      <w:r w:rsidRPr="005E0059">
        <w:rPr>
          <w:rStyle w:val="23"/>
          <w:color w:val="000000"/>
          <w:sz w:val="24"/>
          <w:szCs w:val="24"/>
        </w:rPr>
        <w:softHyphen/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Формировать умение самостоятельно создавать игрушки для сюжет</w:t>
      </w:r>
      <w:r w:rsidRPr="005E0059">
        <w:rPr>
          <w:rStyle w:val="23"/>
          <w:color w:val="000000"/>
          <w:sz w:val="24"/>
          <w:szCs w:val="24"/>
        </w:rPr>
        <w:softHyphen/>
        <w:t xml:space="preserve">но-ролевых игр </w:t>
      </w:r>
      <w:r w:rsidRPr="005E0059">
        <w:rPr>
          <w:rStyle w:val="23"/>
          <w:color w:val="000000"/>
          <w:sz w:val="24"/>
          <w:szCs w:val="24"/>
        </w:rPr>
        <w:lastRenderedPageBreak/>
        <w:t>(флажки, сумочки, шапочки, салфетки и др.); сувениры для родителей, сотрудников детского сада, елочные украшения.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Привлекать детей к изготовлению пособий для занятий и самосто</w:t>
      </w:r>
      <w:r w:rsidRPr="005E0059">
        <w:rPr>
          <w:rStyle w:val="23"/>
          <w:color w:val="000000"/>
          <w:sz w:val="24"/>
          <w:szCs w:val="24"/>
        </w:rPr>
        <w:softHyphen/>
        <w:t>ятельной деятельности (коробки, счетный материал), ремонту книг, на</w:t>
      </w:r>
      <w:r w:rsidRPr="005E0059">
        <w:rPr>
          <w:rStyle w:val="23"/>
          <w:color w:val="000000"/>
          <w:sz w:val="24"/>
          <w:szCs w:val="24"/>
        </w:rPr>
        <w:softHyphen/>
        <w:t>стольно-печатных игр.</w:t>
      </w:r>
    </w:p>
    <w:p w:rsidR="000410E4" w:rsidRPr="005E0059" w:rsidRDefault="000410E4" w:rsidP="000410E4">
      <w:pPr>
        <w:pStyle w:val="210"/>
        <w:shd w:val="clear" w:color="auto" w:fill="auto"/>
        <w:spacing w:after="226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детей экономно и рационально расходовать мате</w:t>
      </w:r>
      <w:r w:rsidRPr="005E0059">
        <w:rPr>
          <w:rStyle w:val="23"/>
          <w:color w:val="000000"/>
          <w:sz w:val="24"/>
          <w:szCs w:val="24"/>
        </w:rPr>
        <w:softHyphen/>
        <w:t>риалы.</w:t>
      </w:r>
    </w:p>
    <w:p w:rsidR="00DB1188" w:rsidRPr="00DB1188" w:rsidRDefault="00DB1188">
      <w:pPr>
        <w:jc w:val="both"/>
      </w:pPr>
    </w:p>
    <w:p w:rsidR="00FB5BDE" w:rsidRDefault="00FB5BDE" w:rsidP="0018625E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FB5BDE" w:rsidRDefault="00FB5BDE" w:rsidP="0018625E">
      <w:pPr>
        <w:pStyle w:val="a6"/>
        <w:spacing w:line="360" w:lineRule="auto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FB5BDE" w:rsidRDefault="00FB5BDE" w:rsidP="0018625E">
      <w:pPr>
        <w:pStyle w:val="a6"/>
        <w:spacing w:line="360" w:lineRule="auto"/>
        <w:jc w:val="both"/>
      </w:pPr>
      <w:r>
        <w:t>2) индивидуализация дошкольного образования;</w:t>
      </w:r>
    </w:p>
    <w:p w:rsidR="00FB5BDE" w:rsidRDefault="00FB5BDE" w:rsidP="0018625E">
      <w:pPr>
        <w:pStyle w:val="a6"/>
        <w:spacing w:line="360" w:lineRule="auto"/>
        <w:jc w:val="both"/>
      </w:pPr>
      <w:r>
        <w:t>3) сотрудничество детей и взрослых, ребенок - субъект образовательных отношений;</w:t>
      </w:r>
    </w:p>
    <w:p w:rsidR="00FB5BDE" w:rsidRDefault="00FB5BDE" w:rsidP="0018625E">
      <w:pPr>
        <w:pStyle w:val="a6"/>
        <w:spacing w:line="360" w:lineRule="auto"/>
        <w:jc w:val="both"/>
      </w:pPr>
      <w:r>
        <w:t>4) поддержка инициативы детей в различных видах деятельности;</w:t>
      </w:r>
    </w:p>
    <w:p w:rsidR="00FB5BDE" w:rsidRDefault="00FB5BDE" w:rsidP="0018625E">
      <w:pPr>
        <w:pStyle w:val="a6"/>
        <w:spacing w:line="360" w:lineRule="auto"/>
        <w:jc w:val="both"/>
      </w:pPr>
      <w:r>
        <w:t>5) продуктивное сотрудничество МБДОУ с семьёй;</w:t>
      </w:r>
    </w:p>
    <w:p w:rsidR="00FB5BDE" w:rsidRDefault="00FB5BDE" w:rsidP="0018625E">
      <w:pPr>
        <w:pStyle w:val="a6"/>
        <w:spacing w:line="360" w:lineRule="auto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FB5BDE" w:rsidRDefault="00FB5BDE" w:rsidP="0018625E">
      <w:pPr>
        <w:pStyle w:val="a6"/>
        <w:spacing w:line="360" w:lineRule="auto"/>
        <w:jc w:val="both"/>
      </w:pPr>
      <w:r>
        <w:t>7) возрастная адекватность дошкольного образования</w:t>
      </w:r>
    </w:p>
    <w:p w:rsidR="00345A20" w:rsidRDefault="00345A20" w:rsidP="0018625E">
      <w:pPr>
        <w:spacing w:line="360" w:lineRule="auto"/>
        <w:jc w:val="both"/>
      </w:pPr>
      <w:r w:rsidRPr="00345A20">
        <w:t>часов)</w:t>
      </w:r>
    </w:p>
    <w:p w:rsidR="008008CA" w:rsidRDefault="00A75D98" w:rsidP="0018625E">
      <w:pPr>
        <w:spacing w:line="360" w:lineRule="auto"/>
        <w:jc w:val="both"/>
        <w:rPr>
          <w:b/>
        </w:rPr>
      </w:pPr>
      <w:r>
        <w:rPr>
          <w:b/>
        </w:rPr>
        <w:t>Объем программы:</w:t>
      </w:r>
    </w:p>
    <w:p w:rsidR="00A75D98" w:rsidRPr="00764CCE" w:rsidRDefault="00A75D98" w:rsidP="0018625E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1 занятие в </w:t>
      </w:r>
      <w:r w:rsidR="00CE7812">
        <w:rPr>
          <w:lang w:eastAsia="ru-RU"/>
        </w:rPr>
        <w:t>2-е недели, 2 занятия в месяц, 18 академических часов в год</w:t>
      </w:r>
    </w:p>
    <w:p w:rsidR="0018625E" w:rsidRDefault="0018625E" w:rsidP="0018625E">
      <w:pPr>
        <w:spacing w:line="360" w:lineRule="auto"/>
        <w:jc w:val="both"/>
        <w:rPr>
          <w:b/>
        </w:rPr>
      </w:pPr>
    </w:p>
    <w:p w:rsidR="00FB5BDE" w:rsidRDefault="00FB5BDE" w:rsidP="0018625E">
      <w:pPr>
        <w:spacing w:line="360" w:lineRule="auto"/>
        <w:jc w:val="both"/>
        <w:rPr>
          <w:b/>
        </w:rPr>
      </w:pPr>
      <w:r>
        <w:rPr>
          <w:b/>
        </w:rPr>
        <w:t>Формы реализации: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Система работы включает:</w:t>
      </w:r>
    </w:p>
    <w:p w:rsidR="00345A20" w:rsidRDefault="00345A20" w:rsidP="0018625E">
      <w:pPr>
        <w:shd w:val="clear" w:color="auto" w:fill="FFFFFF"/>
        <w:spacing w:line="360" w:lineRule="auto"/>
        <w:ind w:firstLine="710"/>
        <w:jc w:val="both"/>
      </w:pPr>
      <w:r>
        <w:t>- НОД (занятия)</w:t>
      </w:r>
    </w:p>
    <w:p w:rsidR="00FB5BDE" w:rsidRPr="0066772D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-  беседы,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 xml:space="preserve">-  </w:t>
      </w:r>
      <w:r w:rsidR="00DB1188">
        <w:t>занятия с логопедом,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 xml:space="preserve">- игровые занятия, 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 w:rsidRPr="006B0489">
        <w:t>- экскурсии,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  <w:rPr>
          <w:bCs/>
        </w:rPr>
      </w:pPr>
      <w:r>
        <w:t>- проблемно-игровые ситуации</w:t>
      </w:r>
      <w:r>
        <w:rPr>
          <w:bCs/>
        </w:rPr>
        <w:t>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rPr>
          <w:bCs/>
        </w:rPr>
        <w:t xml:space="preserve">- викторины, </w:t>
      </w:r>
      <w:r>
        <w:t>сочинение загадок и сказок,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выразительности.</w:t>
      </w:r>
    </w:p>
    <w:p w:rsidR="00345A20" w:rsidRDefault="00345A20" w:rsidP="0018625E">
      <w:pPr>
        <w:spacing w:line="360" w:lineRule="auto"/>
        <w:jc w:val="both"/>
        <w:rPr>
          <w:b/>
        </w:rPr>
      </w:pPr>
    </w:p>
    <w:p w:rsidR="00FB5BDE" w:rsidRDefault="00FB5BDE" w:rsidP="0018625E">
      <w:pPr>
        <w:spacing w:line="360" w:lineRule="auto"/>
        <w:jc w:val="both"/>
        <w:rPr>
          <w:b/>
        </w:rPr>
      </w:pPr>
      <w:r>
        <w:rPr>
          <w:b/>
        </w:rPr>
        <w:t>Условия реализации:</w:t>
      </w:r>
    </w:p>
    <w:p w:rsidR="000410E4" w:rsidRPr="00F56EE9" w:rsidRDefault="000410E4" w:rsidP="0018625E">
      <w:pPr>
        <w:pStyle w:val="a6"/>
        <w:spacing w:line="360" w:lineRule="auto"/>
      </w:pPr>
      <w:r>
        <w:lastRenderedPageBreak/>
        <w:t xml:space="preserve">                      - </w:t>
      </w:r>
      <w:r w:rsidR="00345A20">
        <w:t>Реализация программы</w:t>
      </w:r>
      <w:r w:rsidR="006B0489">
        <w:t xml:space="preserve"> пре</w:t>
      </w:r>
      <w:r w:rsidR="00FB5BDE">
        <w:t xml:space="preserve">дполагает проведение фронтальных занятия 1 раз </w:t>
      </w:r>
      <w:r w:rsidR="00CE7812">
        <w:t>в2-е в недели</w:t>
      </w:r>
      <w:r w:rsidR="00FB5BDE">
        <w:t xml:space="preserve"> по 30 </w:t>
      </w:r>
      <w:proofErr w:type="spellStart"/>
      <w:r w:rsidR="00FB5BDE">
        <w:t>минут</w:t>
      </w:r>
      <w:proofErr w:type="gramStart"/>
      <w:r w:rsidR="00FB5BDE">
        <w:t>;</w:t>
      </w:r>
      <w:r w:rsidRPr="00F56EE9">
        <w:t>Р</w:t>
      </w:r>
      <w:proofErr w:type="gramEnd"/>
      <w:r w:rsidRPr="00F56EE9">
        <w:t>абочая</w:t>
      </w:r>
      <w:proofErr w:type="spellEnd"/>
      <w:r w:rsidRPr="00F56EE9">
        <w:t xml:space="preserve"> программа реализуется в форме организованной образовательной деятельности. Учебно-тренирующие занятия проходят</w:t>
      </w:r>
      <w:r>
        <w:t xml:space="preserve"> 1 раз</w:t>
      </w:r>
      <w:r w:rsidRPr="00F56EE9">
        <w:t xml:space="preserve"> в </w:t>
      </w:r>
      <w:r w:rsidR="00CE7812">
        <w:t>2-е недели</w:t>
      </w:r>
      <w:r w:rsidRPr="00F56EE9">
        <w:t xml:space="preserve"> в </w:t>
      </w:r>
      <w:r w:rsidR="00CE7812">
        <w:t>группе.</w:t>
      </w:r>
    </w:p>
    <w:p w:rsidR="00FB5BDE" w:rsidRDefault="00FB5BDE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FB5BDE" w:rsidRPr="00383365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  <w:rPr>
          <w:highlight w:val="yellow"/>
        </w:rPr>
      </w:pPr>
      <w:r>
        <w:t xml:space="preserve">- </w:t>
      </w:r>
      <w:r w:rsidR="00FB5BDE">
        <w:t>совместную деятельность педагога с детьми;</w:t>
      </w:r>
    </w:p>
    <w:p w:rsidR="00FB5BDE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/>
        <w:jc w:val="both"/>
      </w:pPr>
      <w:r>
        <w:t xml:space="preserve">- </w:t>
      </w:r>
      <w:r w:rsidR="00FB5BDE">
        <w:t>самостоятельную деятельность детей;</w:t>
      </w:r>
    </w:p>
    <w:p w:rsidR="00FB5BDE" w:rsidRPr="006B0489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  <w:r>
        <w:t xml:space="preserve">- </w:t>
      </w:r>
      <w:r w:rsidR="00FB5BDE" w:rsidRPr="006B0489">
        <w:t xml:space="preserve">проведение занятий </w:t>
      </w:r>
      <w:r w:rsidR="00CE7812" w:rsidRPr="006B0489">
        <w:t xml:space="preserve">сопровождается </w:t>
      </w:r>
      <w:proofErr w:type="spellStart"/>
      <w:r w:rsidR="00CE7812" w:rsidRPr="006B0489">
        <w:t>использование</w:t>
      </w:r>
      <w:r w:rsidR="00CE7812">
        <w:t>м</w:t>
      </w:r>
      <w:r w:rsidR="00DB1188">
        <w:t>магнитофона</w:t>
      </w:r>
      <w:proofErr w:type="spellEnd"/>
      <w:r w:rsidR="00DB1188">
        <w:t>.</w:t>
      </w:r>
    </w:p>
    <w:p w:rsidR="000C6E96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  <w:r>
        <w:t xml:space="preserve">- </w:t>
      </w:r>
      <w:r w:rsidR="00FB5BDE">
        <w:t>констру</w:t>
      </w:r>
      <w:r w:rsidR="000C6E96">
        <w:t>ктивное взаимодействие с семьей: консультации, совместная проектная деятельность.</w:t>
      </w:r>
    </w:p>
    <w:p w:rsidR="00FB5BDE" w:rsidRDefault="00FB5BDE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0410E4" w:rsidRDefault="00FB5BDE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>
        <w:rPr>
          <w:b/>
        </w:rPr>
        <w:t>Результаты:</w:t>
      </w:r>
      <w:r w:rsidR="000410E4" w:rsidRPr="009F2CDB">
        <w:rPr>
          <w:color w:val="000000"/>
          <w:shd w:val="clear" w:color="auto" w:fill="F8F8F8"/>
        </w:rPr>
        <w:t> 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• отмечать красоту и выразительность своих работ и работ других ребят, уметь улучшать изображения;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изображения по заданию воспитателя и по собственному замыслу, задумывать разнообразное содержание своих работ;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изображать отдельные предметы и сюжеты, располагая их по всему листу и на полосе внизу листа;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выполнять изображения по представлению и с натуры, передавая форму, цвет и строение предметов, их характерные особенности;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индивидуальные и коллективные композиции предметного, сюжетного и декоративного содержания;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 xml:space="preserve">   • создавать </w:t>
      </w:r>
      <w:r w:rsidR="00CE7812">
        <w:rPr>
          <w:color w:val="000000"/>
          <w:shd w:val="clear" w:color="auto" w:fill="F8F8F8"/>
        </w:rPr>
        <w:t>аппликации</w:t>
      </w:r>
      <w:r w:rsidRPr="009F2CDB">
        <w:rPr>
          <w:color w:val="000000"/>
          <w:shd w:val="clear" w:color="auto" w:fill="F8F8F8"/>
        </w:rPr>
        <w:t xml:space="preserve"> по мотивам народного декоративно-прикладного искусства;</w:t>
      </w:r>
    </w:p>
    <w:p w:rsidR="000410E4" w:rsidRPr="009F2CDB" w:rsidRDefault="000410E4" w:rsidP="000410E4">
      <w:pPr>
        <w:spacing w:line="360" w:lineRule="auto"/>
        <w:ind w:firstLine="720"/>
        <w:jc w:val="both"/>
        <w:rPr>
          <w:b/>
        </w:rPr>
      </w:pPr>
      <w:r w:rsidRPr="009F2CDB">
        <w:rPr>
          <w:color w:val="000000"/>
          <w:shd w:val="clear" w:color="auto" w:fill="F8F8F8"/>
        </w:rPr>
        <w:t>   • использовать для создания изображений в аппликации разнообразные приемы.</w:t>
      </w:r>
    </w:p>
    <w:p w:rsidR="00FB5BDE" w:rsidRDefault="00FB5BDE">
      <w:pPr>
        <w:jc w:val="both"/>
      </w:pPr>
    </w:p>
    <w:p w:rsidR="000410E4" w:rsidRDefault="000410E4">
      <w:pPr>
        <w:jc w:val="center"/>
        <w:rPr>
          <w:b/>
        </w:rPr>
      </w:pPr>
    </w:p>
    <w:p w:rsidR="000410E4" w:rsidRDefault="000410E4" w:rsidP="00CE7812">
      <w:pPr>
        <w:jc w:val="center"/>
        <w:rPr>
          <w:b/>
        </w:rPr>
      </w:pPr>
    </w:p>
    <w:p w:rsidR="00F45C02" w:rsidRDefault="00F45C02" w:rsidP="00CE7812">
      <w:pPr>
        <w:jc w:val="center"/>
        <w:rPr>
          <w:b/>
        </w:rPr>
      </w:pPr>
      <w:r>
        <w:rPr>
          <w:b/>
        </w:rPr>
        <w:t>УЧ</w:t>
      </w:r>
      <w:r w:rsidRPr="00227293">
        <w:rPr>
          <w:b/>
        </w:rPr>
        <w:t>ЕБНО-ТЕМАТИЧЕСКИЙ ПЛАН</w:t>
      </w:r>
    </w:p>
    <w:p w:rsidR="00F45C02" w:rsidRPr="00227293" w:rsidRDefault="00F45C02" w:rsidP="00F45C02">
      <w:pPr>
        <w:jc w:val="both"/>
        <w:rPr>
          <w:b/>
        </w:rPr>
      </w:pPr>
    </w:p>
    <w:p w:rsidR="00F45C02" w:rsidRPr="00E970BA" w:rsidRDefault="00F45C02" w:rsidP="00F45C02">
      <w:pPr>
        <w:jc w:val="both"/>
      </w:pPr>
      <w:proofErr w:type="spellStart"/>
      <w:r w:rsidRPr="00227293">
        <w:t>составлен</w:t>
      </w:r>
      <w:r>
        <w:t>в</w:t>
      </w:r>
      <w:proofErr w:type="spellEnd"/>
      <w:r>
        <w:t xml:space="preserve"> соответствии с календарным учебным графиком</w:t>
      </w:r>
      <w:r w:rsidRPr="00227293">
        <w:t>, утвержд</w:t>
      </w:r>
      <w:r>
        <w:t>енным при</w:t>
      </w:r>
      <w:r w:rsidR="005859CC">
        <w:t>казом заведующего от 28.08.</w:t>
      </w:r>
      <w:bookmarkStart w:id="0" w:name="_GoBack"/>
      <w:bookmarkEnd w:id="0"/>
      <w:r w:rsidR="00A56082">
        <w:t>2020</w:t>
      </w:r>
    </w:p>
    <w:p w:rsidR="002B12DD" w:rsidRDefault="002B12DD" w:rsidP="00383365">
      <w:pPr>
        <w:jc w:val="center"/>
        <w:rPr>
          <w:b/>
          <w:sz w:val="32"/>
          <w:szCs w:val="32"/>
        </w:rPr>
      </w:pPr>
    </w:p>
    <w:p w:rsidR="002B12DD" w:rsidRDefault="002B12DD" w:rsidP="00383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Аппликация</w:t>
      </w:r>
    </w:p>
    <w:p w:rsidR="006C6192" w:rsidRDefault="006C6192" w:rsidP="00383365">
      <w:pPr>
        <w:jc w:val="center"/>
        <w:rPr>
          <w:b/>
          <w:sz w:val="32"/>
          <w:szCs w:val="32"/>
        </w:rPr>
      </w:pPr>
    </w:p>
    <w:p w:rsidR="00D95DC6" w:rsidRDefault="00D95DC6" w:rsidP="00D95DC6">
      <w:pPr>
        <w:jc w:val="center"/>
        <w:rPr>
          <w:b/>
        </w:rPr>
      </w:pPr>
    </w:p>
    <w:tbl>
      <w:tblPr>
        <w:tblW w:w="10754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6096"/>
        <w:gridCol w:w="1134"/>
        <w:gridCol w:w="1842"/>
      </w:tblGrid>
      <w:tr w:rsidR="00D95DC6" w:rsidTr="00A4224B">
        <w:trPr>
          <w:trHeight w:val="43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C6" w:rsidRDefault="00D95DC6" w:rsidP="00D960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C6" w:rsidRDefault="00955F0D" w:rsidP="00D960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D95DC6">
              <w:rPr>
                <w:b/>
              </w:rPr>
              <w:t>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C6" w:rsidRDefault="00955F0D" w:rsidP="00D9608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Академ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C6" w:rsidRDefault="00955F0D" w:rsidP="00D96087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="00D95DC6">
              <w:rPr>
                <w:b/>
              </w:rPr>
              <w:t>римечания</w:t>
            </w:r>
          </w:p>
        </w:tc>
      </w:tr>
      <w:tr w:rsidR="00D95DC6" w:rsidTr="00A4224B">
        <w:trPr>
          <w:trHeight w:val="1359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20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09</w:t>
            </w:r>
            <w:r w:rsidR="00A42FCD">
              <w:rPr>
                <w:b/>
              </w:rPr>
              <w:t>.09.</w:t>
            </w:r>
            <w:r w:rsidR="0043292A">
              <w:rPr>
                <w:b/>
              </w:rPr>
              <w:t>2020</w:t>
            </w:r>
            <w:r w:rsidR="00E46720">
              <w:rPr>
                <w:b/>
              </w:rPr>
              <w:t>г.</w:t>
            </w:r>
          </w:p>
          <w:p w:rsidR="00E46720" w:rsidRDefault="00E46720" w:rsidP="00D96087">
            <w:pPr>
              <w:snapToGrid w:val="0"/>
              <w:rPr>
                <w:b/>
              </w:rPr>
            </w:pPr>
          </w:p>
          <w:p w:rsidR="00E46720" w:rsidRDefault="00E46720" w:rsidP="00D96087">
            <w:pPr>
              <w:snapToGrid w:val="0"/>
              <w:rPr>
                <w:b/>
              </w:rPr>
            </w:pPr>
          </w:p>
          <w:p w:rsidR="00D95DC6" w:rsidRDefault="0018625E" w:rsidP="00D960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F235D8">
              <w:rPr>
                <w:b/>
              </w:rPr>
              <w:t>3</w:t>
            </w:r>
            <w:r>
              <w:rPr>
                <w:b/>
              </w:rPr>
              <w:t>.</w:t>
            </w:r>
            <w:r w:rsidR="00A42FCD">
              <w:rPr>
                <w:b/>
              </w:rPr>
              <w:t>09.</w:t>
            </w:r>
            <w:r w:rsidR="0043292A">
              <w:rPr>
                <w:b/>
              </w:rPr>
              <w:t>2020</w:t>
            </w:r>
            <w:r w:rsidR="00A42FCD">
              <w:rPr>
                <w:b/>
              </w:rPr>
              <w:t>г.</w:t>
            </w:r>
          </w:p>
          <w:p w:rsidR="00F235D8" w:rsidRDefault="00F235D8" w:rsidP="00D96087">
            <w:pPr>
              <w:snapToGrid w:val="0"/>
              <w:rPr>
                <w:b/>
              </w:rPr>
            </w:pPr>
          </w:p>
          <w:p w:rsidR="00E46720" w:rsidRDefault="00E46720" w:rsidP="00D96087">
            <w:pPr>
              <w:snapToGrid w:val="0"/>
              <w:rPr>
                <w:b/>
              </w:rPr>
            </w:pPr>
          </w:p>
          <w:p w:rsidR="00E46720" w:rsidRDefault="00E46720" w:rsidP="00D96087">
            <w:pPr>
              <w:snapToGrid w:val="0"/>
              <w:rPr>
                <w:b/>
              </w:rPr>
            </w:pP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07</w:t>
            </w:r>
            <w:r w:rsidR="009339FB">
              <w:rPr>
                <w:b/>
              </w:rPr>
              <w:t>.10.</w:t>
            </w:r>
            <w:r w:rsidR="0043292A">
              <w:rPr>
                <w:b/>
              </w:rPr>
              <w:t>2020</w:t>
            </w:r>
            <w:r w:rsidR="00D95DC6">
              <w:rPr>
                <w:b/>
              </w:rPr>
              <w:t>г</w:t>
            </w:r>
            <w:r w:rsidR="00E46720">
              <w:rPr>
                <w:b/>
              </w:rPr>
              <w:t>.</w:t>
            </w: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844A21">
              <w:rPr>
                <w:b/>
              </w:rPr>
              <w:t>1</w:t>
            </w:r>
            <w:r w:rsidR="00A42FCD">
              <w:rPr>
                <w:b/>
              </w:rPr>
              <w:t>.10.</w:t>
            </w:r>
            <w:r w:rsidR="0043292A"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18625E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04</w:t>
            </w:r>
            <w:r w:rsidR="0018625E">
              <w:rPr>
                <w:b/>
              </w:rPr>
              <w:t>.1</w:t>
            </w:r>
            <w:r w:rsidR="00844A21">
              <w:rPr>
                <w:b/>
              </w:rPr>
              <w:t>1</w:t>
            </w:r>
            <w:r w:rsidR="0043292A">
              <w:rPr>
                <w:b/>
              </w:rPr>
              <w:t>.2020</w:t>
            </w:r>
            <w:r w:rsidR="0018625E">
              <w:rPr>
                <w:b/>
              </w:rPr>
              <w:t xml:space="preserve"> г.</w:t>
            </w: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18625E" w:rsidRDefault="0018625E" w:rsidP="00D96087">
            <w:pPr>
              <w:snapToGrid w:val="0"/>
              <w:rPr>
                <w:b/>
              </w:rPr>
            </w:pPr>
          </w:p>
          <w:p w:rsidR="0018625E" w:rsidRDefault="0018625E" w:rsidP="00D96087">
            <w:pPr>
              <w:snapToGrid w:val="0"/>
              <w:rPr>
                <w:b/>
              </w:rPr>
            </w:pPr>
          </w:p>
          <w:p w:rsidR="00D95DC6" w:rsidRDefault="009339FB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F235D8">
              <w:rPr>
                <w:b/>
              </w:rPr>
              <w:t>8</w:t>
            </w:r>
            <w:r w:rsidR="00A42FCD">
              <w:rPr>
                <w:b/>
              </w:rPr>
              <w:t>.11.</w:t>
            </w:r>
            <w:r w:rsidR="0043292A"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F869E9" w:rsidRDefault="00F869E9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02</w:t>
            </w:r>
            <w:r w:rsidR="00975A04">
              <w:rPr>
                <w:b/>
              </w:rPr>
              <w:t>.12</w:t>
            </w:r>
            <w:r w:rsidR="00A42FCD">
              <w:rPr>
                <w:b/>
              </w:rPr>
              <w:t>.</w:t>
            </w:r>
            <w:r w:rsidR="0043292A"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9339FB">
              <w:rPr>
                <w:b/>
              </w:rPr>
              <w:t>.</w:t>
            </w:r>
            <w:r w:rsidR="00A42FCD">
              <w:rPr>
                <w:b/>
              </w:rPr>
              <w:t>12.</w:t>
            </w:r>
            <w:r w:rsidR="0043292A"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F235D8" w:rsidRDefault="00F235D8" w:rsidP="00D96087">
            <w:pPr>
              <w:snapToGrid w:val="0"/>
              <w:rPr>
                <w:b/>
              </w:rPr>
            </w:pP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06</w:t>
            </w:r>
            <w:r w:rsidR="009339FB">
              <w:rPr>
                <w:b/>
              </w:rPr>
              <w:t>.01</w:t>
            </w:r>
            <w:r w:rsidR="00A42FCD">
              <w:rPr>
                <w:b/>
              </w:rPr>
              <w:t>.</w:t>
            </w:r>
            <w:r w:rsidR="0018625E">
              <w:rPr>
                <w:b/>
              </w:rPr>
              <w:t>20</w:t>
            </w:r>
            <w:r w:rsidR="0043292A">
              <w:rPr>
                <w:b/>
              </w:rPr>
              <w:t>21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A42FCD">
              <w:rPr>
                <w:b/>
              </w:rPr>
              <w:t>.01.</w:t>
            </w:r>
            <w:r w:rsidR="0043292A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03</w:t>
            </w:r>
            <w:r w:rsidR="00713852">
              <w:rPr>
                <w:b/>
              </w:rPr>
              <w:t>.02</w:t>
            </w:r>
            <w:r w:rsidR="00A42FCD">
              <w:rPr>
                <w:b/>
              </w:rPr>
              <w:t>.</w:t>
            </w:r>
            <w:r w:rsidR="0043292A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A42FCD">
              <w:rPr>
                <w:b/>
              </w:rPr>
              <w:t>.02.</w:t>
            </w:r>
            <w:r w:rsidR="0043292A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F732EF" w:rsidP="00D96087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F235D8">
              <w:rPr>
                <w:b/>
              </w:rPr>
              <w:t>3</w:t>
            </w:r>
            <w:r w:rsidR="008C594E">
              <w:rPr>
                <w:b/>
              </w:rPr>
              <w:t>.03</w:t>
            </w:r>
            <w:r w:rsidR="00A42FCD">
              <w:rPr>
                <w:b/>
              </w:rPr>
              <w:t>.</w:t>
            </w:r>
            <w:r w:rsidR="0043292A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F869E9" w:rsidRDefault="00F869E9" w:rsidP="00D96087">
            <w:pPr>
              <w:snapToGrid w:val="0"/>
              <w:rPr>
                <w:b/>
              </w:rPr>
            </w:pP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43292A">
              <w:rPr>
                <w:b/>
              </w:rPr>
              <w:t>.03.2021</w:t>
            </w:r>
            <w:r w:rsidR="00F732EF">
              <w:rPr>
                <w:b/>
              </w:rPr>
              <w:t xml:space="preserve"> 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B6650D" w:rsidP="00D96087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  <w:r w:rsidR="00A42FCD">
              <w:rPr>
                <w:b/>
              </w:rPr>
              <w:t>.04.</w:t>
            </w:r>
            <w:r w:rsidR="0043292A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B671DC" w:rsidRDefault="00B671DC" w:rsidP="00D96087">
            <w:pPr>
              <w:snapToGrid w:val="0"/>
              <w:rPr>
                <w:b/>
              </w:rPr>
            </w:pPr>
          </w:p>
          <w:p w:rsidR="00D95DC6" w:rsidRDefault="00B6650D" w:rsidP="00D96087">
            <w:pPr>
              <w:snapToGrid w:val="0"/>
              <w:rPr>
                <w:b/>
              </w:rPr>
            </w:pPr>
            <w:r>
              <w:rPr>
                <w:b/>
              </w:rPr>
              <w:t>28.04</w:t>
            </w:r>
            <w:r w:rsidR="00A42FCD">
              <w:rPr>
                <w:b/>
              </w:rPr>
              <w:t>.</w:t>
            </w:r>
            <w:r w:rsidR="0043292A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B6650D" w:rsidRDefault="00B6650D" w:rsidP="00D96087">
            <w:pPr>
              <w:snapToGrid w:val="0"/>
              <w:rPr>
                <w:b/>
              </w:rPr>
            </w:pPr>
          </w:p>
          <w:p w:rsidR="00B6650D" w:rsidRDefault="00B6650D" w:rsidP="00D96087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43292A">
              <w:rPr>
                <w:b/>
              </w:rPr>
              <w:t>.05.2021</w:t>
            </w:r>
            <w:r w:rsidR="006064A3">
              <w:rPr>
                <w:b/>
              </w:rPr>
              <w:t xml:space="preserve"> г.</w:t>
            </w:r>
          </w:p>
          <w:p w:rsidR="00A4224B" w:rsidRDefault="00A4224B" w:rsidP="00D96087">
            <w:pPr>
              <w:snapToGrid w:val="0"/>
              <w:rPr>
                <w:b/>
              </w:rPr>
            </w:pPr>
          </w:p>
          <w:p w:rsidR="00D95DC6" w:rsidRDefault="00B6650D" w:rsidP="00D96087">
            <w:pPr>
              <w:snapToGrid w:val="0"/>
              <w:rPr>
                <w:b/>
              </w:rPr>
            </w:pPr>
            <w:r>
              <w:rPr>
                <w:b/>
              </w:rPr>
              <w:t>26.05.2021 г</w:t>
            </w:r>
            <w:r w:rsidR="00A4224B">
              <w:rPr>
                <w:b/>
              </w:rPr>
              <w:t>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C6" w:rsidRPr="00975A04" w:rsidRDefault="00975A04" w:rsidP="00D96087">
            <w:pPr>
              <w:snapToGrid w:val="0"/>
            </w:pPr>
            <w:r w:rsidRPr="00975A04">
              <w:t>Входная педагогическая диагностика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F235D8" w:rsidRDefault="00F235D8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r>
              <w:rPr>
                <w:b/>
              </w:rPr>
              <w:t>Тема 1</w:t>
            </w:r>
            <w:r>
              <w:t xml:space="preserve"> « </w:t>
            </w:r>
            <w:r w:rsidR="00F869E9">
              <w:t>Осенний ковер» стр. 37</w:t>
            </w:r>
          </w:p>
          <w:p w:rsidR="00D95DC6" w:rsidRDefault="00D95DC6" w:rsidP="00D96087"/>
          <w:p w:rsidR="00F869E9" w:rsidRDefault="00F869E9" w:rsidP="00D96087">
            <w:pPr>
              <w:rPr>
                <w:b/>
              </w:rPr>
            </w:pPr>
          </w:p>
          <w:p w:rsidR="00975A04" w:rsidRDefault="00975A04" w:rsidP="00D96087">
            <w:pPr>
              <w:rPr>
                <w:b/>
              </w:rPr>
            </w:pPr>
          </w:p>
          <w:p w:rsidR="00D95DC6" w:rsidRDefault="00D95DC6" w:rsidP="00D96087">
            <w:r>
              <w:rPr>
                <w:b/>
              </w:rPr>
              <w:t xml:space="preserve">Тема 2 </w:t>
            </w:r>
            <w:r>
              <w:t>«</w:t>
            </w:r>
            <w:r w:rsidR="00F869E9">
              <w:t>Ваза с фруктами, ветками и цветами» стр. 41</w:t>
            </w:r>
          </w:p>
          <w:p w:rsidR="00D95DC6" w:rsidRDefault="00D95DC6" w:rsidP="00D96087"/>
          <w:p w:rsidR="00E46720" w:rsidRDefault="00E46720" w:rsidP="00D96087"/>
          <w:p w:rsidR="00D95DC6" w:rsidRDefault="00D95DC6" w:rsidP="00D96087"/>
          <w:p w:rsidR="00D95DC6" w:rsidRDefault="00D95DC6" w:rsidP="00D96087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E46720">
              <w:t>«Праздничный хоровод» стр. 49</w:t>
            </w:r>
          </w:p>
          <w:p w:rsidR="00F869E9" w:rsidRDefault="00F869E9" w:rsidP="00D96087">
            <w:pPr>
              <w:rPr>
                <w:b/>
              </w:rPr>
            </w:pPr>
          </w:p>
          <w:p w:rsidR="00975A04" w:rsidRDefault="00975A04" w:rsidP="00D96087">
            <w:pPr>
              <w:rPr>
                <w:b/>
              </w:rPr>
            </w:pPr>
          </w:p>
          <w:p w:rsidR="00E46720" w:rsidRDefault="00E46720" w:rsidP="00D96087">
            <w:pPr>
              <w:rPr>
                <w:b/>
              </w:rPr>
            </w:pPr>
          </w:p>
          <w:p w:rsidR="00D95DC6" w:rsidRDefault="00D95DC6" w:rsidP="00D96087">
            <w:r>
              <w:rPr>
                <w:b/>
              </w:rPr>
              <w:t>Тема 4</w:t>
            </w:r>
            <w:r w:rsidR="00E46720">
              <w:t>«Рыбки в аквариуме» стр.49</w:t>
            </w:r>
          </w:p>
          <w:p w:rsidR="00D95DC6" w:rsidRDefault="00D95DC6" w:rsidP="00E46720">
            <w:pPr>
              <w:jc w:val="center"/>
              <w:rPr>
                <w:b/>
              </w:rPr>
            </w:pPr>
          </w:p>
          <w:p w:rsidR="00F869E9" w:rsidRDefault="00F869E9" w:rsidP="00F869E9">
            <w:pPr>
              <w:rPr>
                <w:b/>
              </w:rPr>
            </w:pPr>
          </w:p>
          <w:p w:rsidR="00E46720" w:rsidRDefault="00D95DC6" w:rsidP="00E46720">
            <w:r>
              <w:rPr>
                <w:b/>
              </w:rPr>
              <w:t xml:space="preserve">Тема 5 </w:t>
            </w:r>
            <w:r w:rsidR="00E46720">
              <w:t>«Вырежи и наклей любимую игрушку» стр.62</w:t>
            </w:r>
          </w:p>
          <w:p w:rsidR="00E46720" w:rsidRDefault="00E46720" w:rsidP="00E46720"/>
          <w:p w:rsidR="00975A04" w:rsidRDefault="00975A04" w:rsidP="00F869E9">
            <w:pPr>
              <w:rPr>
                <w:b/>
              </w:rPr>
            </w:pPr>
          </w:p>
          <w:p w:rsidR="00F732EF" w:rsidRDefault="00E46720" w:rsidP="00F732EF">
            <w:r>
              <w:rPr>
                <w:b/>
              </w:rPr>
              <w:t>Тема 6</w:t>
            </w:r>
            <w:r w:rsidR="00D95DC6">
              <w:rPr>
                <w:b/>
              </w:rPr>
              <w:t xml:space="preserve"> </w:t>
            </w:r>
            <w:r w:rsidR="00F732EF">
              <w:t>«Царевна – лягушка» стр. 65</w:t>
            </w:r>
          </w:p>
          <w:p w:rsidR="00F869E9" w:rsidRDefault="00F869E9" w:rsidP="00E46720">
            <w:pPr>
              <w:ind w:firstLine="708"/>
            </w:pPr>
          </w:p>
          <w:p w:rsidR="00E46720" w:rsidRDefault="00E46720" w:rsidP="00E46720">
            <w:pPr>
              <w:ind w:firstLine="708"/>
            </w:pPr>
          </w:p>
          <w:p w:rsidR="00D95DC6" w:rsidRDefault="00E46720" w:rsidP="00D96087">
            <w:r>
              <w:rPr>
                <w:b/>
              </w:rPr>
              <w:t>Тема 7</w:t>
            </w:r>
            <w:r w:rsidR="00D95DC6">
              <w:rPr>
                <w:b/>
              </w:rPr>
              <w:t xml:space="preserve"> </w:t>
            </w:r>
            <w:r w:rsidR="00D95DC6">
              <w:t>«</w:t>
            </w:r>
            <w:r w:rsidR="00F869E9">
              <w:t>Аппликация по замыслу» стр. 71</w:t>
            </w:r>
          </w:p>
          <w:p w:rsidR="00975A04" w:rsidRDefault="00975A04" w:rsidP="00D96087">
            <w:pPr>
              <w:rPr>
                <w:b/>
              </w:rPr>
            </w:pPr>
          </w:p>
          <w:p w:rsidR="00E46720" w:rsidRDefault="00E46720" w:rsidP="00D96087">
            <w:pPr>
              <w:rPr>
                <w:b/>
              </w:rPr>
            </w:pPr>
          </w:p>
          <w:p w:rsidR="00F869E9" w:rsidRPr="00F235D8" w:rsidRDefault="00E46720" w:rsidP="00D96087">
            <w:r>
              <w:rPr>
                <w:b/>
              </w:rPr>
              <w:t>Тема 8</w:t>
            </w:r>
            <w:r w:rsidR="00D95DC6">
              <w:rPr>
                <w:b/>
              </w:rPr>
              <w:t xml:space="preserve"> </w:t>
            </w:r>
            <w:r w:rsidR="00D95DC6">
              <w:t>«</w:t>
            </w:r>
            <w:r w:rsidR="00F869E9">
              <w:t>Корабли на рейде» стр. 72</w:t>
            </w:r>
          </w:p>
          <w:p w:rsidR="00F869E9" w:rsidRDefault="00F869E9" w:rsidP="00D96087">
            <w:pPr>
              <w:rPr>
                <w:b/>
              </w:rPr>
            </w:pPr>
          </w:p>
          <w:p w:rsidR="00D95DC6" w:rsidRDefault="00E46720" w:rsidP="00D96087">
            <w:r>
              <w:rPr>
                <w:b/>
              </w:rPr>
              <w:t>Тема 9</w:t>
            </w:r>
            <w:r w:rsidR="00D95DC6">
              <w:rPr>
                <w:b/>
              </w:rPr>
              <w:t xml:space="preserve"> </w:t>
            </w:r>
            <w:r w:rsidR="00D95DC6">
              <w:t>«</w:t>
            </w:r>
            <w:r>
              <w:t>Аппликация по замыслу</w:t>
            </w:r>
            <w:r w:rsidR="00C63A6F">
              <w:t>»</w:t>
            </w:r>
          </w:p>
          <w:p w:rsidR="00F869E9" w:rsidRDefault="00F869E9" w:rsidP="00D96087">
            <w:pPr>
              <w:rPr>
                <w:b/>
              </w:rPr>
            </w:pPr>
          </w:p>
          <w:p w:rsidR="00D95DC6" w:rsidRDefault="00E46720" w:rsidP="00D96087">
            <w:pPr>
              <w:rPr>
                <w:b/>
              </w:rPr>
            </w:pPr>
            <w:r>
              <w:rPr>
                <w:b/>
              </w:rPr>
              <w:t>Тема 10</w:t>
            </w:r>
            <w:r w:rsidR="00D95DC6">
              <w:rPr>
                <w:b/>
              </w:rPr>
              <w:t xml:space="preserve"> </w:t>
            </w:r>
            <w:r w:rsidR="00D95DC6">
              <w:t>«</w:t>
            </w:r>
            <w:r w:rsidR="00C63A6F">
              <w:t>Поздравительная открытка для мамы» стр. 80</w:t>
            </w:r>
          </w:p>
          <w:p w:rsidR="00D95DC6" w:rsidRDefault="00D95DC6" w:rsidP="00D96087">
            <w:pPr>
              <w:rPr>
                <w:b/>
              </w:rPr>
            </w:pPr>
          </w:p>
          <w:p w:rsidR="00E46720" w:rsidRDefault="00E46720" w:rsidP="00D96087">
            <w:pPr>
              <w:rPr>
                <w:b/>
              </w:rPr>
            </w:pPr>
            <w:r>
              <w:rPr>
                <w:b/>
              </w:rPr>
              <w:t>Тема 11</w:t>
            </w:r>
            <w:r w:rsidR="006064A3">
              <w:rPr>
                <w:b/>
              </w:rPr>
              <w:t xml:space="preserve"> </w:t>
            </w:r>
            <w:r>
              <w:t>«Новые дома на нашей улице» стр. 85</w:t>
            </w:r>
          </w:p>
          <w:p w:rsidR="00E46720" w:rsidRDefault="00E46720" w:rsidP="00D96087"/>
          <w:p w:rsidR="00D95DC6" w:rsidRDefault="00E46720" w:rsidP="00D96087">
            <w:r>
              <w:rPr>
                <w:b/>
              </w:rPr>
              <w:t>Тема 12</w:t>
            </w:r>
            <w:r w:rsidR="00A4224B">
              <w:rPr>
                <w:b/>
              </w:rPr>
              <w:t xml:space="preserve"> </w:t>
            </w:r>
            <w:r w:rsidR="00A4224B" w:rsidRPr="00A4224B">
              <w:t>Аппликация</w:t>
            </w:r>
            <w:r w:rsidR="006064A3">
              <w:rPr>
                <w:b/>
              </w:rPr>
              <w:t xml:space="preserve"> </w:t>
            </w:r>
            <w:r w:rsidR="006064A3">
              <w:t>«</w:t>
            </w:r>
            <w:r w:rsidR="00A4224B">
              <w:t>Радужный хоровод</w:t>
            </w:r>
            <w:r w:rsidR="006064A3">
              <w:t>» стр. 88</w:t>
            </w:r>
          </w:p>
          <w:p w:rsidR="00B671DC" w:rsidRDefault="00B671DC" w:rsidP="00D96087">
            <w:pPr>
              <w:rPr>
                <w:b/>
              </w:rPr>
            </w:pPr>
          </w:p>
          <w:p w:rsidR="00A4224B" w:rsidRDefault="00A4224B" w:rsidP="00A4224B">
            <w:r>
              <w:rPr>
                <w:b/>
              </w:rPr>
              <w:t xml:space="preserve">Тема 13 </w:t>
            </w:r>
            <w:r>
              <w:t>«Полет на Луну» стр. 88</w:t>
            </w:r>
          </w:p>
          <w:p w:rsidR="00D95DC6" w:rsidRPr="00CF786F" w:rsidRDefault="00D95DC6" w:rsidP="00D96087"/>
          <w:p w:rsidR="00A4224B" w:rsidRDefault="00A4224B" w:rsidP="00A4224B">
            <w:r w:rsidRPr="006064A3">
              <w:rPr>
                <w:b/>
              </w:rPr>
              <w:t>Тема 1</w:t>
            </w:r>
            <w:r>
              <w:rPr>
                <w:b/>
              </w:rPr>
              <w:t>4</w:t>
            </w:r>
            <w:r>
              <w:t xml:space="preserve">«Аппликация по замыслу» </w:t>
            </w:r>
          </w:p>
          <w:p w:rsidR="00A4224B" w:rsidRDefault="00A4224B" w:rsidP="00A4224B"/>
          <w:p w:rsidR="00A4224B" w:rsidRDefault="00A4224B" w:rsidP="00A4224B">
            <w:r w:rsidRPr="006064A3">
              <w:rPr>
                <w:b/>
              </w:rPr>
              <w:t>Тема 1</w:t>
            </w:r>
            <w:r>
              <w:rPr>
                <w:b/>
              </w:rPr>
              <w:t>5</w:t>
            </w:r>
            <w:r>
              <w:t xml:space="preserve"> Аппликация с натуры «Цветы и ваза»</w:t>
            </w:r>
          </w:p>
          <w:p w:rsidR="00A4224B" w:rsidRDefault="00A4224B" w:rsidP="00A4224B"/>
          <w:p w:rsidR="00D95DC6" w:rsidRPr="00A4224B" w:rsidRDefault="00A4224B" w:rsidP="00A4224B">
            <w:r>
              <w:t>Итоговая педагогическая 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C6" w:rsidRDefault="00E46720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E46720" w:rsidRDefault="00E46720" w:rsidP="00D96087">
            <w:pPr>
              <w:snapToGrid w:val="0"/>
              <w:rPr>
                <w:b/>
              </w:rPr>
            </w:pPr>
          </w:p>
          <w:p w:rsidR="00F235D8" w:rsidRDefault="00F235D8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E46720" w:rsidP="00D960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E46720" w:rsidRDefault="00E46720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A4224B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F235D8" w:rsidRDefault="00F235D8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C63A6F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975A04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F235D8" w:rsidRDefault="00F235D8" w:rsidP="00D96087">
            <w:pPr>
              <w:snapToGrid w:val="0"/>
              <w:rPr>
                <w:b/>
              </w:rPr>
            </w:pPr>
          </w:p>
          <w:p w:rsidR="00D95DC6" w:rsidRDefault="00F235D8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C63A6F" w:rsidRDefault="00C63A6F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8C594E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B671DC" w:rsidRDefault="00B671DC" w:rsidP="00D96087">
            <w:pPr>
              <w:snapToGrid w:val="0"/>
              <w:rPr>
                <w:b/>
              </w:rPr>
            </w:pPr>
          </w:p>
          <w:p w:rsidR="00D95DC6" w:rsidRDefault="008C594E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B671DC" w:rsidRDefault="00B671DC" w:rsidP="00D96087">
            <w:pPr>
              <w:snapToGrid w:val="0"/>
              <w:rPr>
                <w:b/>
              </w:rPr>
            </w:pPr>
          </w:p>
          <w:p w:rsidR="00D95DC6" w:rsidRDefault="00A4224B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0D" w:rsidRDefault="00B6650D" w:rsidP="00D96087">
            <w:pPr>
              <w:snapToGrid w:val="0"/>
              <w:rPr>
                <w:b/>
              </w:rPr>
            </w:pPr>
          </w:p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A4224B" w:rsidP="00B6650D">
            <w:r>
              <w:t>Переносится на 08</w:t>
            </w:r>
            <w:r w:rsidR="00B6650D">
              <w:t>.11.2020</w:t>
            </w:r>
          </w:p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Pr="00B6650D" w:rsidRDefault="00B6650D" w:rsidP="00B6650D"/>
          <w:p w:rsidR="00B6650D" w:rsidRDefault="00B6650D" w:rsidP="00B6650D"/>
          <w:p w:rsidR="00D95DC6" w:rsidRPr="00B6650D" w:rsidRDefault="00B6650D" w:rsidP="00B6650D">
            <w:r>
              <w:t>Переносится на 12.01.2021</w:t>
            </w:r>
          </w:p>
        </w:tc>
      </w:tr>
      <w:tr w:rsidR="00F869E9" w:rsidTr="00A4224B">
        <w:trPr>
          <w:trHeight w:val="58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E9" w:rsidRDefault="00F869E9" w:rsidP="00D96087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E9" w:rsidRDefault="00F869E9" w:rsidP="00D9608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E9" w:rsidRDefault="00B6650D" w:rsidP="00D96087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E9" w:rsidRDefault="00F869E9" w:rsidP="00D96087">
            <w:pPr>
              <w:snapToGrid w:val="0"/>
              <w:rPr>
                <w:b/>
              </w:rPr>
            </w:pPr>
          </w:p>
        </w:tc>
      </w:tr>
    </w:tbl>
    <w:p w:rsidR="00383365" w:rsidRDefault="00383365" w:rsidP="00D95DC6">
      <w:pPr>
        <w:jc w:val="center"/>
      </w:pPr>
    </w:p>
    <w:p w:rsidR="00E92926" w:rsidRDefault="00E92926" w:rsidP="00D95DC6">
      <w:pPr>
        <w:jc w:val="center"/>
      </w:pPr>
    </w:p>
    <w:p w:rsidR="00E92926" w:rsidRPr="00E92926" w:rsidRDefault="00E92926" w:rsidP="00D95DC6">
      <w:pPr>
        <w:jc w:val="center"/>
        <w:rPr>
          <w:b/>
          <w:sz w:val="28"/>
          <w:szCs w:val="28"/>
        </w:rPr>
      </w:pPr>
    </w:p>
    <w:p w:rsidR="00A4224B" w:rsidRDefault="00A4224B" w:rsidP="00E92926">
      <w:pPr>
        <w:spacing w:line="360" w:lineRule="auto"/>
        <w:ind w:left="360"/>
        <w:jc w:val="both"/>
        <w:rPr>
          <w:rStyle w:val="FontStyle207"/>
          <w:lang w:eastAsia="ru-RU"/>
        </w:rPr>
      </w:pPr>
    </w:p>
    <w:p w:rsidR="00A4224B" w:rsidRDefault="00A4224B">
      <w:pPr>
        <w:suppressAutoHyphens w:val="0"/>
        <w:rPr>
          <w:rStyle w:val="FontStyle207"/>
          <w:lang w:eastAsia="ru-RU"/>
        </w:rPr>
      </w:pPr>
      <w:r>
        <w:rPr>
          <w:rStyle w:val="FontStyle207"/>
          <w:lang w:eastAsia="ru-RU"/>
        </w:rPr>
        <w:br w:type="page"/>
      </w:r>
    </w:p>
    <w:p w:rsidR="00A4224B" w:rsidRPr="00E92926" w:rsidRDefault="00A4224B" w:rsidP="00A4224B">
      <w:pPr>
        <w:spacing w:line="360" w:lineRule="auto"/>
        <w:jc w:val="both"/>
        <w:rPr>
          <w:b/>
          <w:sz w:val="28"/>
          <w:szCs w:val="28"/>
        </w:rPr>
      </w:pPr>
      <w:r w:rsidRPr="00E92926">
        <w:rPr>
          <w:b/>
          <w:sz w:val="28"/>
          <w:szCs w:val="28"/>
        </w:rPr>
        <w:lastRenderedPageBreak/>
        <w:t>Методическое обеспечение:</w:t>
      </w:r>
    </w:p>
    <w:p w:rsidR="00A4224B" w:rsidRPr="00F56EE9" w:rsidRDefault="00A4224B" w:rsidP="00A4224B">
      <w:pPr>
        <w:pStyle w:val="2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A4224B" w:rsidRDefault="00A4224B" w:rsidP="00A4224B">
      <w:pPr>
        <w:pStyle w:val="2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F56EE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56EE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F56EE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F56EE9">
        <w:rPr>
          <w:rFonts w:ascii="Times New Roman" w:hAnsi="Times New Roman"/>
          <w:sz w:val="24"/>
          <w:szCs w:val="24"/>
        </w:rPr>
        <w:t>-Синтез, 2014</w:t>
      </w:r>
    </w:p>
    <w:p w:rsidR="00A4224B" w:rsidRPr="002F08D9" w:rsidRDefault="00A4224B" w:rsidP="00A4224B">
      <w:pPr>
        <w:pStyle w:val="25"/>
        <w:numPr>
          <w:ilvl w:val="0"/>
          <w:numId w:val="7"/>
        </w:numPr>
        <w:tabs>
          <w:tab w:val="clear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Комарова Т.С.Изобразительная деятельность в детском саду. </w:t>
      </w:r>
      <w:r>
        <w:rPr>
          <w:rStyle w:val="FontStyle207"/>
          <w:rFonts w:ascii="Times New Roman" w:hAnsi="Times New Roman"/>
          <w:sz w:val="24"/>
          <w:szCs w:val="24"/>
        </w:rPr>
        <w:t>Подготовительная</w:t>
      </w: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 группа. Для занятий с детьми </w:t>
      </w:r>
      <w:r>
        <w:rPr>
          <w:rStyle w:val="FontStyle207"/>
          <w:rFonts w:ascii="Times New Roman" w:hAnsi="Times New Roman"/>
          <w:sz w:val="24"/>
          <w:szCs w:val="24"/>
        </w:rPr>
        <w:t>6</w:t>
      </w:r>
      <w:r w:rsidRPr="00C2659F">
        <w:rPr>
          <w:rStyle w:val="FontStyle207"/>
          <w:rFonts w:ascii="Times New Roman" w:hAnsi="Times New Roman"/>
          <w:sz w:val="24"/>
          <w:szCs w:val="24"/>
        </w:rPr>
        <w:t>-</w:t>
      </w:r>
      <w:r>
        <w:rPr>
          <w:rStyle w:val="FontStyle207"/>
          <w:rFonts w:ascii="Times New Roman" w:hAnsi="Times New Roman"/>
          <w:sz w:val="24"/>
          <w:szCs w:val="24"/>
        </w:rPr>
        <w:t xml:space="preserve">7 </w:t>
      </w:r>
      <w:r w:rsidRPr="00C2659F">
        <w:rPr>
          <w:rStyle w:val="FontStyle207"/>
          <w:rFonts w:ascii="Times New Roman" w:hAnsi="Times New Roman"/>
          <w:sz w:val="24"/>
          <w:szCs w:val="24"/>
        </w:rPr>
        <w:t>лет. ФГОС</w:t>
      </w:r>
      <w:r>
        <w:rPr>
          <w:rStyle w:val="FontStyle207"/>
          <w:rFonts w:ascii="Times New Roman" w:hAnsi="Times New Roman"/>
          <w:sz w:val="24"/>
          <w:szCs w:val="24"/>
        </w:rPr>
        <w:t xml:space="preserve">, - </w:t>
      </w:r>
      <w:r>
        <w:rPr>
          <w:rFonts w:ascii="Times New Roman" w:hAnsi="Times New Roman"/>
          <w:sz w:val="24"/>
          <w:szCs w:val="24"/>
        </w:rPr>
        <w:t>М.: Мозаика-Синтез, 2014</w:t>
      </w:r>
      <w:r w:rsidRPr="002F08D9">
        <w:rPr>
          <w:rFonts w:ascii="Times New Roman" w:hAnsi="Times New Roman"/>
          <w:sz w:val="24"/>
          <w:szCs w:val="24"/>
        </w:rPr>
        <w:t>.</w:t>
      </w:r>
    </w:p>
    <w:p w:rsidR="00A4224B" w:rsidRPr="008149F7" w:rsidRDefault="00A4224B" w:rsidP="00A4224B">
      <w:pPr>
        <w:pStyle w:val="25"/>
        <w:numPr>
          <w:ilvl w:val="0"/>
          <w:numId w:val="7"/>
        </w:numPr>
        <w:tabs>
          <w:tab w:val="clear" w:pos="720"/>
        </w:tabs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8149F7">
        <w:rPr>
          <w:rFonts w:ascii="Times New Roman" w:hAnsi="Times New Roman"/>
          <w:sz w:val="24"/>
          <w:szCs w:val="24"/>
        </w:rPr>
        <w:t>Комарова Т. С. Развитие художественных способностей дошкольников. — М.: Мозаика-Синтез, 2013.</w:t>
      </w:r>
    </w:p>
    <w:p w:rsidR="00E92926" w:rsidRPr="00C2659F" w:rsidRDefault="00E92926" w:rsidP="00E92926">
      <w:pPr>
        <w:spacing w:line="360" w:lineRule="auto"/>
        <w:ind w:left="360"/>
        <w:jc w:val="both"/>
        <w:rPr>
          <w:rStyle w:val="FontStyle207"/>
          <w:lang w:eastAsia="ru-RU"/>
        </w:rPr>
      </w:pPr>
    </w:p>
    <w:p w:rsidR="00E92926" w:rsidRDefault="00E92926" w:rsidP="00D95DC6">
      <w:pPr>
        <w:jc w:val="center"/>
      </w:pPr>
    </w:p>
    <w:sectPr w:rsidR="00E92926" w:rsidSect="000043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0269"/>
    <w:rsid w:val="00004395"/>
    <w:rsid w:val="000239B4"/>
    <w:rsid w:val="00023DF0"/>
    <w:rsid w:val="000410E4"/>
    <w:rsid w:val="00075745"/>
    <w:rsid w:val="000A2E3F"/>
    <w:rsid w:val="000C47C9"/>
    <w:rsid w:val="000C6E96"/>
    <w:rsid w:val="000F6BE4"/>
    <w:rsid w:val="00124CB4"/>
    <w:rsid w:val="00185DA3"/>
    <w:rsid w:val="0018625E"/>
    <w:rsid w:val="00196E6C"/>
    <w:rsid w:val="00202F93"/>
    <w:rsid w:val="00204179"/>
    <w:rsid w:val="0023299D"/>
    <w:rsid w:val="00235308"/>
    <w:rsid w:val="00254211"/>
    <w:rsid w:val="00255B13"/>
    <w:rsid w:val="002B12DD"/>
    <w:rsid w:val="002C567F"/>
    <w:rsid w:val="002D760A"/>
    <w:rsid w:val="002F1A9A"/>
    <w:rsid w:val="00345A20"/>
    <w:rsid w:val="00383365"/>
    <w:rsid w:val="003A2CB0"/>
    <w:rsid w:val="00426707"/>
    <w:rsid w:val="0043292A"/>
    <w:rsid w:val="00451D81"/>
    <w:rsid w:val="004859B7"/>
    <w:rsid w:val="00490269"/>
    <w:rsid w:val="00492E47"/>
    <w:rsid w:val="004C04B1"/>
    <w:rsid w:val="004E44C6"/>
    <w:rsid w:val="004F1677"/>
    <w:rsid w:val="005400CF"/>
    <w:rsid w:val="005859CC"/>
    <w:rsid w:val="005976A1"/>
    <w:rsid w:val="005E5874"/>
    <w:rsid w:val="006064A3"/>
    <w:rsid w:val="006564DF"/>
    <w:rsid w:val="0066772D"/>
    <w:rsid w:val="006A7BA3"/>
    <w:rsid w:val="006B0489"/>
    <w:rsid w:val="006C6192"/>
    <w:rsid w:val="006F45B3"/>
    <w:rsid w:val="00713852"/>
    <w:rsid w:val="007460B5"/>
    <w:rsid w:val="007F6251"/>
    <w:rsid w:val="008008CA"/>
    <w:rsid w:val="008149F7"/>
    <w:rsid w:val="00844A21"/>
    <w:rsid w:val="00863788"/>
    <w:rsid w:val="00896BCF"/>
    <w:rsid w:val="008C594E"/>
    <w:rsid w:val="008D1D81"/>
    <w:rsid w:val="008F3C96"/>
    <w:rsid w:val="009339FB"/>
    <w:rsid w:val="00955F0D"/>
    <w:rsid w:val="00964733"/>
    <w:rsid w:val="00974821"/>
    <w:rsid w:val="00975A04"/>
    <w:rsid w:val="009A4FB1"/>
    <w:rsid w:val="00A10DA2"/>
    <w:rsid w:val="00A11D9C"/>
    <w:rsid w:val="00A4224B"/>
    <w:rsid w:val="00A42FCD"/>
    <w:rsid w:val="00A56082"/>
    <w:rsid w:val="00A75D98"/>
    <w:rsid w:val="00A93B2B"/>
    <w:rsid w:val="00B01537"/>
    <w:rsid w:val="00B16263"/>
    <w:rsid w:val="00B17D41"/>
    <w:rsid w:val="00B6650D"/>
    <w:rsid w:val="00B671DC"/>
    <w:rsid w:val="00B705B3"/>
    <w:rsid w:val="00B74AB1"/>
    <w:rsid w:val="00B907ED"/>
    <w:rsid w:val="00BD32D9"/>
    <w:rsid w:val="00BD4954"/>
    <w:rsid w:val="00C303E2"/>
    <w:rsid w:val="00C63A6F"/>
    <w:rsid w:val="00C651E1"/>
    <w:rsid w:val="00C81271"/>
    <w:rsid w:val="00CE7812"/>
    <w:rsid w:val="00CF5A14"/>
    <w:rsid w:val="00CF7528"/>
    <w:rsid w:val="00CF786F"/>
    <w:rsid w:val="00D01371"/>
    <w:rsid w:val="00D12520"/>
    <w:rsid w:val="00D8354F"/>
    <w:rsid w:val="00D95DC6"/>
    <w:rsid w:val="00DB1188"/>
    <w:rsid w:val="00DD06D0"/>
    <w:rsid w:val="00DF6701"/>
    <w:rsid w:val="00E05C4D"/>
    <w:rsid w:val="00E24200"/>
    <w:rsid w:val="00E46720"/>
    <w:rsid w:val="00E6091C"/>
    <w:rsid w:val="00E92926"/>
    <w:rsid w:val="00EA711F"/>
    <w:rsid w:val="00EB0D75"/>
    <w:rsid w:val="00EB4398"/>
    <w:rsid w:val="00EF31F5"/>
    <w:rsid w:val="00EF4962"/>
    <w:rsid w:val="00F235D8"/>
    <w:rsid w:val="00F3400D"/>
    <w:rsid w:val="00F37C0C"/>
    <w:rsid w:val="00F44366"/>
    <w:rsid w:val="00F45C02"/>
    <w:rsid w:val="00F728D1"/>
    <w:rsid w:val="00F732EF"/>
    <w:rsid w:val="00F869E9"/>
    <w:rsid w:val="00F90437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395"/>
    <w:rPr>
      <w:rFonts w:ascii="Arial" w:hAnsi="Arial" w:cs="Arial"/>
    </w:rPr>
  </w:style>
  <w:style w:type="character" w:customStyle="1" w:styleId="2">
    <w:name w:val="Основной шрифт абзаца2"/>
    <w:rsid w:val="00004395"/>
  </w:style>
  <w:style w:type="character" w:customStyle="1" w:styleId="Absatz-Standardschriftart">
    <w:name w:val="Absatz-Standardschriftart"/>
    <w:rsid w:val="00004395"/>
  </w:style>
  <w:style w:type="character" w:customStyle="1" w:styleId="WW-Absatz-Standardschriftart">
    <w:name w:val="WW-Absatz-Standardschriftart"/>
    <w:rsid w:val="00004395"/>
  </w:style>
  <w:style w:type="character" w:customStyle="1" w:styleId="WW-Absatz-Standardschriftart1">
    <w:name w:val="WW-Absatz-Standardschriftart1"/>
    <w:rsid w:val="00004395"/>
  </w:style>
  <w:style w:type="character" w:customStyle="1" w:styleId="WW-Absatz-Standardschriftart11">
    <w:name w:val="WW-Absatz-Standardschriftart11"/>
    <w:rsid w:val="00004395"/>
  </w:style>
  <w:style w:type="character" w:customStyle="1" w:styleId="WW-Absatz-Standardschriftart111">
    <w:name w:val="WW-Absatz-Standardschriftart111"/>
    <w:rsid w:val="00004395"/>
  </w:style>
  <w:style w:type="character" w:customStyle="1" w:styleId="WW8NumSt1z0">
    <w:name w:val="WW8NumSt1z0"/>
    <w:rsid w:val="00004395"/>
    <w:rPr>
      <w:rFonts w:ascii="Arial" w:hAnsi="Arial" w:cs="Arial"/>
    </w:rPr>
  </w:style>
  <w:style w:type="character" w:customStyle="1" w:styleId="1">
    <w:name w:val="Основной шрифт абзаца1"/>
    <w:rsid w:val="00004395"/>
  </w:style>
  <w:style w:type="paragraph" w:styleId="a3">
    <w:name w:val="Title"/>
    <w:basedOn w:val="a"/>
    <w:next w:val="a4"/>
    <w:rsid w:val="000043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04395"/>
    <w:pPr>
      <w:spacing w:after="120"/>
    </w:pPr>
  </w:style>
  <w:style w:type="paragraph" w:styleId="a5">
    <w:name w:val="List"/>
    <w:basedOn w:val="a4"/>
    <w:rsid w:val="00004395"/>
    <w:rPr>
      <w:rFonts w:ascii="Arial" w:hAnsi="Arial" w:cs="Mangal"/>
    </w:rPr>
  </w:style>
  <w:style w:type="paragraph" w:customStyle="1" w:styleId="20">
    <w:name w:val="Название2"/>
    <w:basedOn w:val="a"/>
    <w:rsid w:val="000043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0439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043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04395"/>
    <w:pPr>
      <w:suppressLineNumbers/>
    </w:pPr>
    <w:rPr>
      <w:rFonts w:ascii="Arial" w:hAnsi="Arial" w:cs="Mangal"/>
    </w:rPr>
  </w:style>
  <w:style w:type="paragraph" w:styleId="a6">
    <w:name w:val="No Spacing"/>
    <w:uiPriority w:val="1"/>
    <w:qFormat/>
    <w:rsid w:val="0000439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04395"/>
    <w:pPr>
      <w:suppressLineNumbers/>
    </w:pPr>
  </w:style>
  <w:style w:type="paragraph" w:customStyle="1" w:styleId="a8">
    <w:name w:val="Заголовок таблицы"/>
    <w:basedOn w:val="a7"/>
    <w:rsid w:val="0000439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character" w:customStyle="1" w:styleId="17">
    <w:name w:val="Основной текст (17)_"/>
    <w:link w:val="171"/>
    <w:rsid w:val="000410E4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0410E4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410E4"/>
    <w:pPr>
      <w:widowControl w:val="0"/>
      <w:shd w:val="clear" w:color="auto" w:fill="FFFFFF"/>
      <w:suppressAutoHyphens w:val="0"/>
      <w:spacing w:before="240" w:line="283" w:lineRule="exact"/>
      <w:jc w:val="both"/>
    </w:pPr>
    <w:rPr>
      <w:rFonts w:ascii="MS Reference Sans Serif" w:hAnsi="MS Reference Sans Serif"/>
      <w:b/>
      <w:bCs/>
      <w:sz w:val="18"/>
      <w:szCs w:val="18"/>
      <w:lang w:eastAsia="ru-RU"/>
    </w:rPr>
  </w:style>
  <w:style w:type="paragraph" w:customStyle="1" w:styleId="25">
    <w:name w:val="Абзац списка2"/>
    <w:basedOn w:val="a"/>
    <w:rsid w:val="00E929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7F62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Обычный1"/>
    <w:uiPriority w:val="99"/>
    <w:rsid w:val="00E46720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C380-A4E2-4DCC-A15D-18FCB56A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DS288_4</cp:lastModifiedBy>
  <cp:revision>67</cp:revision>
  <cp:lastPrinted>2018-09-07T04:31:00Z</cp:lastPrinted>
  <dcterms:created xsi:type="dcterms:W3CDTF">2016-06-06T09:03:00Z</dcterms:created>
  <dcterms:modified xsi:type="dcterms:W3CDTF">2021-02-05T05:50:00Z</dcterms:modified>
</cp:coreProperties>
</file>